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84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</w:t>
      </w:r>
      <w:r w:rsidRPr="00F312D7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_______________________________________</w:t>
      </w:r>
    </w:p>
    <w:p w:rsidR="00D80A84" w:rsidRDefault="00D80A84" w:rsidP="00D80A84">
      <w:pPr>
        <w:shd w:val="clear" w:color="auto" w:fill="FFFFFF"/>
        <w:ind w:firstLine="709"/>
        <w:jc w:val="center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D80A84" w:rsidRPr="008D1933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D80A84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D80A84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</w:t>
      </w:r>
      <w:r w:rsidRPr="008D193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________________________________________</w:t>
      </w:r>
    </w:p>
    <w:p w:rsidR="00D80A84" w:rsidRPr="008D1933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D80A84" w:rsidRPr="008D1933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Тел._______________________________________</w:t>
      </w:r>
      <w:r w:rsidRPr="008D1933">
        <w:rPr>
          <w:color w:val="000000"/>
          <w:sz w:val="23"/>
          <w:szCs w:val="23"/>
        </w:rPr>
        <w:t>_</w:t>
      </w:r>
    </w:p>
    <w:p w:rsidR="00D80A84" w:rsidRPr="008D1933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lang w:val="en-US"/>
        </w:rPr>
        <w:t>E</w:t>
      </w:r>
      <w:r w:rsidRPr="008D1933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lang w:val="en-US"/>
        </w:rPr>
        <w:t>mail</w:t>
      </w:r>
      <w:r w:rsidRPr="008D1933">
        <w:rPr>
          <w:color w:val="000000"/>
          <w:sz w:val="23"/>
          <w:szCs w:val="23"/>
        </w:rPr>
        <w:t xml:space="preserve"> _____________________________________</w:t>
      </w:r>
      <w:r>
        <w:rPr>
          <w:color w:val="000000"/>
          <w:sz w:val="23"/>
          <w:szCs w:val="23"/>
          <w:vertAlign w:val="superscript"/>
        </w:rPr>
        <w:t xml:space="preserve">            </w:t>
      </w:r>
    </w:p>
    <w:p w:rsidR="00D80A84" w:rsidRDefault="00D80A84" w:rsidP="00D80A84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</w:p>
    <w:p w:rsidR="00D80A84" w:rsidRDefault="00D80A84" w:rsidP="00D80A8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6"/>
        </w:rPr>
      </w:pPr>
      <w:r w:rsidRPr="00394001">
        <w:rPr>
          <w:b/>
          <w:bCs/>
          <w:color w:val="000000"/>
          <w:sz w:val="28"/>
          <w:szCs w:val="36"/>
        </w:rPr>
        <w:t>Заявление</w:t>
      </w:r>
    </w:p>
    <w:p w:rsidR="00D80A84" w:rsidRPr="00394001" w:rsidRDefault="00D80A84" w:rsidP="00D80A8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6"/>
        </w:rPr>
      </w:pPr>
    </w:p>
    <w:p w:rsidR="00D80A84" w:rsidRPr="000B09B4" w:rsidRDefault="00D80A84" w:rsidP="00D80A84">
      <w:pPr>
        <w:pStyle w:val="2"/>
        <w:shd w:val="clear" w:color="auto" w:fill="FFFFFF"/>
        <w:spacing w:before="0" w:after="0"/>
        <w:ind w:firstLine="709"/>
        <w:rPr>
          <w:color w:val="000000"/>
          <w:sz w:val="24"/>
          <w:szCs w:val="24"/>
        </w:rPr>
      </w:pPr>
      <w:r w:rsidRPr="000B09B4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По адресу</w:t>
      </w:r>
      <w:r w:rsidRPr="000B09B4">
        <w:rPr>
          <w:rStyle w:val="apple-converted-space"/>
          <w:color w:val="000000"/>
        </w:rPr>
        <w:t> </w:t>
      </w:r>
      <w:r w:rsidRPr="000B09B4">
        <w:rPr>
          <w:b/>
          <w:bCs/>
          <w:color w:val="000000"/>
        </w:rPr>
        <w:t xml:space="preserve">312345, д. </w:t>
      </w:r>
      <w:proofErr w:type="spellStart"/>
      <w:r w:rsidRPr="000B09B4">
        <w:rPr>
          <w:b/>
          <w:bCs/>
          <w:color w:val="000000"/>
        </w:rPr>
        <w:t>Пукино</w:t>
      </w:r>
      <w:proofErr w:type="spellEnd"/>
      <w:r w:rsidRPr="000B09B4">
        <w:rPr>
          <w:b/>
          <w:bCs/>
          <w:color w:val="000000"/>
        </w:rPr>
        <w:t xml:space="preserve">, </w:t>
      </w:r>
      <w:proofErr w:type="spellStart"/>
      <w:r w:rsidRPr="000B09B4">
        <w:rPr>
          <w:b/>
          <w:bCs/>
          <w:color w:val="000000"/>
        </w:rPr>
        <w:t>Невельский</w:t>
      </w:r>
      <w:proofErr w:type="spellEnd"/>
      <w:r w:rsidRPr="000B09B4">
        <w:rPr>
          <w:b/>
          <w:bCs/>
          <w:color w:val="000000"/>
        </w:rPr>
        <w:t xml:space="preserve"> р-н., Псковская обл., </w:t>
      </w:r>
      <w:proofErr w:type="spellStart"/>
      <w:r w:rsidRPr="000B09B4">
        <w:rPr>
          <w:b/>
          <w:bCs/>
          <w:color w:val="000000"/>
        </w:rPr>
        <w:t>ленина</w:t>
      </w:r>
      <w:proofErr w:type="spellEnd"/>
      <w:r w:rsidRPr="000B09B4">
        <w:rPr>
          <w:b/>
          <w:bCs/>
          <w:color w:val="000000"/>
        </w:rPr>
        <w:t>, 679, 809</w:t>
      </w:r>
      <w:r w:rsidRPr="000B09B4">
        <w:rPr>
          <w:rStyle w:val="apple-converted-space"/>
          <w:color w:val="000000"/>
        </w:rPr>
        <w:t> </w:t>
      </w:r>
      <w:r w:rsidRPr="000B09B4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0B09B4">
        <w:rPr>
          <w:rStyle w:val="apple-converted-space"/>
          <w:color w:val="000000"/>
        </w:rPr>
        <w:t> </w:t>
      </w:r>
      <w:r w:rsidRPr="000B09B4">
        <w:rPr>
          <w:b/>
          <w:bCs/>
          <w:color w:val="000000"/>
        </w:rPr>
        <w:t>перепады напряжения</w:t>
      </w:r>
      <w:r w:rsidRPr="000B09B4">
        <w:rPr>
          <w:color w:val="000000"/>
        </w:rPr>
        <w:t>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Параметры напряжения и частоты в электрической сети в жилом помещении должны отвечать требованиям, установленным Межгосударственным стандартом ГОСТ 13109-97 "Электрическая энергия. Совместимость технических средств электромагнитная. Нормы качества электрической энергии в системах электроснабжения общего назначения"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</w:t>
      </w:r>
      <w:r w:rsidRPr="000B09B4">
        <w:rPr>
          <w:color w:val="000000"/>
        </w:rPr>
        <w:lastRenderedPageBreak/>
        <w:t>помещений многоквартирных домов и жилых домов приборами учета используемых энергетических ресурсов».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D80A84" w:rsidRPr="000B09B4" w:rsidRDefault="00D80A84" w:rsidP="00D80A84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B09B4">
        <w:rPr>
          <w:color w:val="000000"/>
        </w:rPr>
        <w:t>— организовать выездную проверку изложенных фактов;</w:t>
      </w:r>
      <w:r w:rsidRPr="000B09B4">
        <w:rPr>
          <w:rStyle w:val="apple-converted-space"/>
          <w:color w:val="000000"/>
        </w:rPr>
        <w:t> </w:t>
      </w:r>
      <w:r w:rsidRPr="000B09B4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0B09B4">
        <w:rPr>
          <w:rStyle w:val="apple-converted-space"/>
          <w:color w:val="000000"/>
        </w:rPr>
        <w:t> </w:t>
      </w:r>
      <w:r w:rsidRPr="000B09B4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0B09B4">
        <w:rPr>
          <w:rStyle w:val="apple-converted-space"/>
          <w:color w:val="000000"/>
        </w:rPr>
        <w:t> </w:t>
      </w:r>
    </w:p>
    <w:p w:rsidR="00D80A84" w:rsidRDefault="00D80A84" w:rsidP="00D80A84">
      <w:pPr>
        <w:shd w:val="clear" w:color="auto" w:fill="FFFFFF"/>
        <w:rPr>
          <w:color w:val="000000"/>
          <w:sz w:val="23"/>
          <w:szCs w:val="23"/>
        </w:rPr>
      </w:pPr>
    </w:p>
    <w:p w:rsidR="00D80A84" w:rsidRDefault="00D80A84" w:rsidP="00D80A84">
      <w:pPr>
        <w:shd w:val="clear" w:color="auto" w:fill="FFFFFF"/>
        <w:rPr>
          <w:color w:val="000000"/>
          <w:sz w:val="23"/>
          <w:szCs w:val="23"/>
        </w:rPr>
      </w:pPr>
    </w:p>
    <w:p w:rsidR="00D80A84" w:rsidRPr="00394001" w:rsidRDefault="00D80A84" w:rsidP="00D80A84">
      <w:pPr>
        <w:shd w:val="clear" w:color="auto" w:fill="FFFFFF"/>
        <w:rPr>
          <w:color w:val="000000"/>
          <w:sz w:val="23"/>
          <w:szCs w:val="23"/>
        </w:rPr>
      </w:pPr>
    </w:p>
    <w:p w:rsidR="00D80A84" w:rsidRDefault="00D80A84" w:rsidP="00D80A84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402"/>
      </w:tblGrid>
      <w:tr w:rsidR="00D80A84" w:rsidRPr="00C23EC5" w:rsidTr="00F8495B">
        <w:trPr>
          <w:trHeight w:val="254"/>
        </w:trPr>
        <w:tc>
          <w:tcPr>
            <w:tcW w:w="3452" w:type="dxa"/>
            <w:shd w:val="clear" w:color="auto" w:fill="auto"/>
          </w:tcPr>
          <w:p w:rsidR="00D80A84" w:rsidRPr="00C23EC5" w:rsidRDefault="00D80A84" w:rsidP="00F8495B">
            <w:r w:rsidRPr="00C23EC5"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D80A84" w:rsidRPr="00C23EC5" w:rsidRDefault="00D80A84" w:rsidP="00F8495B">
            <w:r w:rsidRPr="00C23EC5"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D80A84" w:rsidRPr="00C23EC5" w:rsidRDefault="00D80A84" w:rsidP="00F8495B">
            <w:r w:rsidRPr="00C23EC5">
              <w:t>__________________________</w:t>
            </w:r>
          </w:p>
        </w:tc>
      </w:tr>
      <w:tr w:rsidR="00D80A84" w:rsidRPr="00C23EC5" w:rsidTr="00F8495B">
        <w:trPr>
          <w:trHeight w:val="254"/>
        </w:trPr>
        <w:tc>
          <w:tcPr>
            <w:tcW w:w="3452" w:type="dxa"/>
            <w:shd w:val="clear" w:color="auto" w:fill="auto"/>
          </w:tcPr>
          <w:p w:rsidR="00D80A84" w:rsidRPr="00C23EC5" w:rsidRDefault="00D80A84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</w:t>
            </w:r>
            <w:proofErr w:type="spellStart"/>
            <w:r w:rsidRPr="00C23EC5">
              <w:rPr>
                <w:vertAlign w:val="superscript"/>
                <w:lang w:val="en-US"/>
              </w:rPr>
              <w:t>дата</w:t>
            </w:r>
            <w:proofErr w:type="spellEnd"/>
            <w:r w:rsidRPr="00C23EC5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D80A84" w:rsidRPr="00C23EC5" w:rsidRDefault="00D80A84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D80A84" w:rsidRPr="00C23EC5" w:rsidRDefault="00D80A84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(расшифровка)</w:t>
            </w:r>
          </w:p>
        </w:tc>
      </w:tr>
    </w:tbl>
    <w:p w:rsidR="00D80A84" w:rsidRDefault="00D80A84" w:rsidP="00D80A84">
      <w:pPr>
        <w:rPr>
          <w:lang w:val="en-US"/>
        </w:rPr>
      </w:pPr>
    </w:p>
    <w:p w:rsidR="00D80A84" w:rsidRDefault="00D80A84" w:rsidP="00D80A84">
      <w:pPr>
        <w:rPr>
          <w:lang w:val="en-US"/>
        </w:rPr>
      </w:pPr>
    </w:p>
    <w:p w:rsidR="00D80A84" w:rsidRDefault="00D80A84" w:rsidP="00D80A84">
      <w:pPr>
        <w:rPr>
          <w:lang w:val="en-US"/>
        </w:rPr>
      </w:pPr>
    </w:p>
    <w:p w:rsidR="00D80A84" w:rsidRDefault="00D80A84" w:rsidP="00D80A84">
      <w:pPr>
        <w:rPr>
          <w:lang w:val="en-US"/>
        </w:rPr>
      </w:pPr>
    </w:p>
    <w:p w:rsidR="00D80A84" w:rsidRDefault="00D80A84" w:rsidP="00D80A84">
      <w:pPr>
        <w:rPr>
          <w:lang w:val="en-US"/>
        </w:rPr>
      </w:pPr>
    </w:p>
    <w:p w:rsidR="00D80A84" w:rsidRPr="008D1933" w:rsidRDefault="00D80A84" w:rsidP="00D80A84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87313" w:rsidRPr="00D80A84" w:rsidRDefault="00787313" w:rsidP="00D80A84">
      <w:bookmarkStart w:id="0" w:name="_GoBack"/>
      <w:bookmarkEnd w:id="0"/>
    </w:p>
    <w:sectPr w:rsidR="00787313" w:rsidRPr="00D80A8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1A" w:rsidRDefault="0014581A" w:rsidP="005F2B6B">
      <w:r>
        <w:separator/>
      </w:r>
    </w:p>
  </w:endnote>
  <w:endnote w:type="continuationSeparator" w:id="0">
    <w:p w:rsidR="0014581A" w:rsidRDefault="0014581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1A" w:rsidRDefault="0014581A" w:rsidP="005F2B6B">
      <w:r>
        <w:separator/>
      </w:r>
    </w:p>
  </w:footnote>
  <w:footnote w:type="continuationSeparator" w:id="0">
    <w:p w:rsidR="0014581A" w:rsidRDefault="0014581A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4581A"/>
    <w:rsid w:val="001723F9"/>
    <w:rsid w:val="001C0A7D"/>
    <w:rsid w:val="00201062"/>
    <w:rsid w:val="00210356"/>
    <w:rsid w:val="0025169F"/>
    <w:rsid w:val="002608DC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091"/>
    <w:rsid w:val="006075EA"/>
    <w:rsid w:val="006078AF"/>
    <w:rsid w:val="00634FEA"/>
    <w:rsid w:val="00655956"/>
    <w:rsid w:val="006A554B"/>
    <w:rsid w:val="006B310C"/>
    <w:rsid w:val="006E410B"/>
    <w:rsid w:val="00787313"/>
    <w:rsid w:val="008247BE"/>
    <w:rsid w:val="00856E67"/>
    <w:rsid w:val="0090595D"/>
    <w:rsid w:val="00926DCF"/>
    <w:rsid w:val="00942958"/>
    <w:rsid w:val="009662E4"/>
    <w:rsid w:val="0098021D"/>
    <w:rsid w:val="009C1A25"/>
    <w:rsid w:val="009D2D38"/>
    <w:rsid w:val="009D7855"/>
    <w:rsid w:val="00A54078"/>
    <w:rsid w:val="00AB6D09"/>
    <w:rsid w:val="00B55394"/>
    <w:rsid w:val="00BC44DB"/>
    <w:rsid w:val="00BF08AC"/>
    <w:rsid w:val="00C17A1E"/>
    <w:rsid w:val="00C83CAB"/>
    <w:rsid w:val="00CE1FE4"/>
    <w:rsid w:val="00D80A84"/>
    <w:rsid w:val="00DB51E6"/>
    <w:rsid w:val="00E0534B"/>
    <w:rsid w:val="00E07199"/>
    <w:rsid w:val="00E13EEE"/>
    <w:rsid w:val="00E26ECE"/>
    <w:rsid w:val="00E47C67"/>
    <w:rsid w:val="00E66C4F"/>
    <w:rsid w:val="00E70C68"/>
    <w:rsid w:val="00E73E5F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59A97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7548-4EC3-43F8-B26E-9AD49B8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2018-09-04T05:43:00Z</dcterms:created>
  <dcterms:modified xsi:type="dcterms:W3CDTF">2018-09-04T05:43:00Z</dcterms:modified>
</cp:coreProperties>
</file>