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CF" w:rsidRDefault="00926DCF" w:rsidP="00926DCF">
      <w:pPr>
        <w:shd w:val="clear" w:color="auto" w:fill="FFFFFF"/>
        <w:ind w:firstLine="709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</w:t>
      </w:r>
      <w:r w:rsidRPr="00F312D7"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</w:rPr>
        <w:t>_______________________________________</w:t>
      </w:r>
    </w:p>
    <w:p w:rsidR="00926DCF" w:rsidRDefault="00926DCF" w:rsidP="00926DCF">
      <w:pPr>
        <w:shd w:val="clear" w:color="auto" w:fill="FFFFFF"/>
        <w:ind w:firstLine="709"/>
        <w:jc w:val="center"/>
        <w:rPr>
          <w:color w:val="000000"/>
          <w:sz w:val="23"/>
          <w:szCs w:val="23"/>
          <w:vertAlign w:val="superscript"/>
        </w:rPr>
      </w:pPr>
      <w:r>
        <w:rPr>
          <w:color w:val="000000"/>
          <w:sz w:val="23"/>
          <w:szCs w:val="23"/>
          <w:vertAlign w:val="superscript"/>
        </w:rPr>
        <w:t xml:space="preserve">                                                                                                  (наименование органа, Ф.И.О руководителя)                   </w:t>
      </w:r>
    </w:p>
    <w:p w:rsidR="00926DCF" w:rsidRPr="008D1933" w:rsidRDefault="00926DCF" w:rsidP="00926DCF">
      <w:pPr>
        <w:shd w:val="clear" w:color="auto" w:fill="FFFFFF"/>
        <w:ind w:firstLine="709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</w:t>
      </w:r>
    </w:p>
    <w:p w:rsidR="00926DCF" w:rsidRDefault="00926DCF" w:rsidP="00926DCF">
      <w:pPr>
        <w:shd w:val="clear" w:color="auto" w:fill="FFFFFF"/>
        <w:ind w:firstLine="709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</w:t>
      </w:r>
    </w:p>
    <w:p w:rsidR="00926DCF" w:rsidRDefault="00926DCF" w:rsidP="00926DCF">
      <w:pPr>
        <w:shd w:val="clear" w:color="auto" w:fill="FFFFFF"/>
        <w:ind w:firstLine="709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От</w:t>
      </w:r>
      <w:r w:rsidRPr="008D1933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________________________________________</w:t>
      </w:r>
    </w:p>
    <w:p w:rsidR="00926DCF" w:rsidRPr="008D1933" w:rsidRDefault="00926DCF" w:rsidP="00926DCF">
      <w:pPr>
        <w:shd w:val="clear" w:color="auto" w:fill="FFFFFF"/>
        <w:ind w:firstLine="709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</w:t>
      </w:r>
    </w:p>
    <w:p w:rsidR="00926DCF" w:rsidRPr="008D1933" w:rsidRDefault="00926DCF" w:rsidP="00926DCF">
      <w:pPr>
        <w:shd w:val="clear" w:color="auto" w:fill="FFFFFF"/>
        <w:ind w:firstLine="709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Тел._______________________________________</w:t>
      </w:r>
      <w:r w:rsidRPr="008D1933">
        <w:rPr>
          <w:color w:val="000000"/>
          <w:sz w:val="23"/>
          <w:szCs w:val="23"/>
        </w:rPr>
        <w:t>_</w:t>
      </w:r>
    </w:p>
    <w:p w:rsidR="00926DCF" w:rsidRPr="008D1933" w:rsidRDefault="00926DCF" w:rsidP="00926DCF">
      <w:pPr>
        <w:shd w:val="clear" w:color="auto" w:fill="FFFFFF"/>
        <w:ind w:firstLine="709"/>
        <w:jc w:val="right"/>
        <w:rPr>
          <w:color w:val="000000"/>
          <w:sz w:val="23"/>
          <w:szCs w:val="23"/>
          <w:vertAlign w:val="superscript"/>
        </w:rPr>
      </w:pPr>
      <w:r>
        <w:rPr>
          <w:color w:val="000000"/>
          <w:sz w:val="23"/>
          <w:szCs w:val="23"/>
          <w:lang w:val="en-US"/>
        </w:rPr>
        <w:t>E</w:t>
      </w:r>
      <w:r w:rsidRPr="008D1933"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  <w:lang w:val="en-US"/>
        </w:rPr>
        <w:t>mail</w:t>
      </w:r>
      <w:r w:rsidRPr="008D1933">
        <w:rPr>
          <w:color w:val="000000"/>
          <w:sz w:val="23"/>
          <w:szCs w:val="23"/>
        </w:rPr>
        <w:t xml:space="preserve"> _____________________________________</w:t>
      </w:r>
      <w:r>
        <w:rPr>
          <w:color w:val="000000"/>
          <w:sz w:val="23"/>
          <w:szCs w:val="23"/>
          <w:vertAlign w:val="superscript"/>
        </w:rPr>
        <w:t xml:space="preserve">            </w:t>
      </w:r>
    </w:p>
    <w:p w:rsidR="00926DCF" w:rsidRDefault="00926DCF" w:rsidP="00926DCF">
      <w:pPr>
        <w:shd w:val="clear" w:color="auto" w:fill="FFFFFF"/>
        <w:ind w:firstLine="709"/>
        <w:jc w:val="right"/>
        <w:rPr>
          <w:color w:val="000000"/>
          <w:sz w:val="23"/>
          <w:szCs w:val="23"/>
        </w:rPr>
      </w:pPr>
    </w:p>
    <w:p w:rsidR="00926DCF" w:rsidRDefault="00926DCF" w:rsidP="00926DCF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36"/>
        </w:rPr>
      </w:pPr>
      <w:r w:rsidRPr="00394001">
        <w:rPr>
          <w:b/>
          <w:bCs/>
          <w:color w:val="000000"/>
          <w:sz w:val="28"/>
          <w:szCs w:val="36"/>
        </w:rPr>
        <w:t>Заявление</w:t>
      </w:r>
    </w:p>
    <w:p w:rsidR="00926DCF" w:rsidRPr="00394001" w:rsidRDefault="00926DCF" w:rsidP="00926DCF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36"/>
        </w:rPr>
      </w:pPr>
    </w:p>
    <w:p w:rsidR="00926DCF" w:rsidRDefault="00926DCF" w:rsidP="00926DCF">
      <w:pPr>
        <w:shd w:val="clear" w:color="auto" w:fill="FFFFFF"/>
        <w:ind w:firstLine="709"/>
        <w:rPr>
          <w:b/>
          <w:bCs/>
          <w:color w:val="000000"/>
        </w:rPr>
      </w:pPr>
      <w:r w:rsidRPr="00977FDD">
        <w:rPr>
          <w:b/>
          <w:bCs/>
          <w:color w:val="000000"/>
        </w:rPr>
        <w:t>о совершении административного правонарушения по статье 7.23 КоАП «Нарушение нормативов обеспечения населения коммунальными услугами»</w:t>
      </w:r>
    </w:p>
    <w:p w:rsidR="00926DCF" w:rsidRPr="00977FDD" w:rsidRDefault="00926DCF" w:rsidP="00926DCF">
      <w:pPr>
        <w:shd w:val="clear" w:color="auto" w:fill="FFFFFF"/>
        <w:ind w:firstLine="709"/>
        <w:rPr>
          <w:b/>
          <w:bCs/>
          <w:color w:val="000000"/>
        </w:rPr>
      </w:pPr>
    </w:p>
    <w:p w:rsidR="00926DCF" w:rsidRPr="00977FDD" w:rsidRDefault="00926DCF" w:rsidP="00926DCF">
      <w:pPr>
        <w:shd w:val="clear" w:color="auto" w:fill="FFFFFF"/>
        <w:ind w:firstLine="709"/>
        <w:rPr>
          <w:color w:val="000000"/>
        </w:rPr>
      </w:pPr>
      <w:r w:rsidRPr="00977FDD">
        <w:rPr>
          <w:color w:val="000000"/>
        </w:rPr>
        <w:t>По адресу управляющая организация нарушает нормы Жилищного кодекса РФ и Правила предоставления коммунальных услуг, а именно в квартире: </w:t>
      </w:r>
      <w:r w:rsidRPr="00977FDD">
        <w:rPr>
          <w:b/>
          <w:bCs/>
          <w:color w:val="000000"/>
        </w:rPr>
        <w:t>холодный полотенцесушитель</w:t>
      </w:r>
      <w:r w:rsidRPr="00977FDD">
        <w:rPr>
          <w:color w:val="000000"/>
        </w:rPr>
        <w:t>.</w:t>
      </w:r>
    </w:p>
    <w:p w:rsidR="00926DCF" w:rsidRPr="00977FDD" w:rsidRDefault="00926DCF" w:rsidP="00926DCF">
      <w:pPr>
        <w:shd w:val="clear" w:color="auto" w:fill="FFFFFF"/>
        <w:ind w:firstLine="709"/>
        <w:rPr>
          <w:color w:val="000000"/>
        </w:rPr>
      </w:pPr>
      <w:r w:rsidRPr="00977FDD">
        <w:rPr>
          <w:color w:val="000000"/>
        </w:rPr>
        <w:t>Полотенцесушитель подключается к трубе горячего водоснабжения, в связи с этим на данное устройство распространяются Правила предоставления коммунальных услуг собственникам и пользователям помещений в многоквартирных домах и жилых домов, утвержденных Постановлением Правительства РФ №354 от 06 мая 2011 года и санитарными нормами российского законодательства (СанПин 2.1.4.2496-09), температура горячей воды должна быть не ниже 60°С и не выше 75°С.</w:t>
      </w:r>
    </w:p>
    <w:p w:rsidR="00926DCF" w:rsidRPr="00977FDD" w:rsidRDefault="00926DCF" w:rsidP="00926DCF">
      <w:pPr>
        <w:shd w:val="clear" w:color="auto" w:fill="FFFFFF"/>
        <w:ind w:firstLine="709"/>
        <w:rPr>
          <w:color w:val="000000"/>
        </w:rPr>
      </w:pPr>
      <w:r w:rsidRPr="00977FDD">
        <w:rPr>
          <w:color w:val="000000"/>
        </w:rPr>
        <w:t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926DCF" w:rsidRPr="00977FDD" w:rsidRDefault="00926DCF" w:rsidP="00926DCF">
      <w:pPr>
        <w:shd w:val="clear" w:color="auto" w:fill="FFFFFF"/>
        <w:ind w:firstLine="709"/>
        <w:rPr>
          <w:color w:val="000000"/>
        </w:rPr>
      </w:pPr>
      <w:r w:rsidRPr="00977FDD">
        <w:rPr>
          <w:color w:val="000000"/>
        </w:rPr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926DCF" w:rsidRPr="00977FDD" w:rsidRDefault="00926DCF" w:rsidP="00926DCF">
      <w:pPr>
        <w:shd w:val="clear" w:color="auto" w:fill="FFFFFF"/>
        <w:ind w:firstLine="709"/>
        <w:rPr>
          <w:color w:val="000000"/>
        </w:rPr>
      </w:pPr>
      <w:r w:rsidRPr="00977FDD">
        <w:rPr>
          <w:color w:val="000000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926DCF" w:rsidRPr="00977FDD" w:rsidRDefault="00926DCF" w:rsidP="00926DCF">
      <w:pPr>
        <w:shd w:val="clear" w:color="auto" w:fill="FFFFFF"/>
        <w:ind w:firstLine="709"/>
        <w:rPr>
          <w:color w:val="000000"/>
        </w:rPr>
      </w:pPr>
      <w:r w:rsidRPr="00977FDD">
        <w:rPr>
          <w:color w:val="000000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 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деятельность, направленную на обеспечение проведения капитального ремонта общего имущества </w:t>
      </w:r>
      <w:r w:rsidRPr="00977FDD">
        <w:rPr>
          <w:color w:val="000000"/>
        </w:rPr>
        <w:lastRenderedPageBreak/>
        <w:t>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926DCF" w:rsidRPr="00977FDD" w:rsidRDefault="00926DCF" w:rsidP="00926DCF">
      <w:pPr>
        <w:shd w:val="clear" w:color="auto" w:fill="FFFFFF"/>
        <w:ind w:firstLine="709"/>
        <w:rPr>
          <w:color w:val="000000"/>
        </w:rPr>
      </w:pPr>
      <w:r w:rsidRPr="00977FDD">
        <w:rPr>
          <w:color w:val="000000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926DCF" w:rsidRPr="00977FDD" w:rsidRDefault="00926DCF" w:rsidP="00926DCF">
      <w:pPr>
        <w:shd w:val="clear" w:color="auto" w:fill="FFFFFF"/>
        <w:ind w:firstLine="709"/>
        <w:rPr>
          <w:color w:val="000000"/>
        </w:rPr>
      </w:pPr>
      <w:r w:rsidRPr="00977FDD">
        <w:rPr>
          <w:color w:val="000000"/>
        </w:rPr>
        <w:t>Пунктом 149 Правил установлено, что исполнитель – организация, предоставляющая коммунальные услуги, несет ответственность за нарушение качества предоставления потребителю коммунальных услуг, в том числе – административную.</w:t>
      </w:r>
    </w:p>
    <w:p w:rsidR="00926DCF" w:rsidRPr="00977FDD" w:rsidRDefault="00926DCF" w:rsidP="00926DCF">
      <w:pPr>
        <w:shd w:val="clear" w:color="auto" w:fill="FFFFFF"/>
        <w:ind w:firstLine="709"/>
        <w:rPr>
          <w:color w:val="000000"/>
        </w:rPr>
      </w:pPr>
      <w:r w:rsidRPr="00977FDD">
        <w:rPr>
          <w:color w:val="000000"/>
        </w:rPr>
        <w:t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КоАП РФ.</w:t>
      </w:r>
    </w:p>
    <w:p w:rsidR="00926DCF" w:rsidRPr="00977FDD" w:rsidRDefault="00926DCF" w:rsidP="00926DCF">
      <w:pPr>
        <w:shd w:val="clear" w:color="auto" w:fill="FFFFFF"/>
        <w:ind w:firstLine="709"/>
        <w:rPr>
          <w:color w:val="000000"/>
        </w:rPr>
      </w:pPr>
      <w:r w:rsidRPr="00977FDD">
        <w:rPr>
          <w:color w:val="000000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</w:p>
    <w:p w:rsidR="00926DCF" w:rsidRPr="00977FDD" w:rsidRDefault="00926DCF" w:rsidP="00926DCF">
      <w:pPr>
        <w:shd w:val="clear" w:color="auto" w:fill="FFFFFF"/>
        <w:ind w:firstLine="709"/>
        <w:rPr>
          <w:color w:val="000000"/>
        </w:rPr>
      </w:pPr>
      <w:r w:rsidRPr="00977FDD">
        <w:rPr>
          <w:color w:val="000000"/>
        </w:rPr>
        <w:t>— организовать выездную проверку изложенных фактов; </w:t>
      </w:r>
      <w:r w:rsidRPr="00977FDD">
        <w:rPr>
          <w:color w:val="000000"/>
        </w:rPr>
        <w:br/>
        <w:t>— 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  <w:r w:rsidRPr="00977FDD">
        <w:rPr>
          <w:color w:val="000000"/>
        </w:rPr>
        <w:br/>
        <w:t>— возбудить административное производство по статье 7.23 КоАП РФ, установить виновных лиц и привлечь их административной ответственности. </w:t>
      </w:r>
    </w:p>
    <w:p w:rsidR="00926DCF" w:rsidRDefault="00926DCF" w:rsidP="00926DCF">
      <w:pPr>
        <w:shd w:val="clear" w:color="auto" w:fill="FFFFFF"/>
        <w:rPr>
          <w:color w:val="000000"/>
          <w:sz w:val="23"/>
          <w:szCs w:val="23"/>
        </w:rPr>
      </w:pPr>
    </w:p>
    <w:p w:rsidR="00926DCF" w:rsidRDefault="00926DCF" w:rsidP="00926DCF">
      <w:pPr>
        <w:shd w:val="clear" w:color="auto" w:fill="FFFFFF"/>
        <w:rPr>
          <w:color w:val="000000"/>
          <w:sz w:val="23"/>
          <w:szCs w:val="23"/>
        </w:rPr>
      </w:pPr>
    </w:p>
    <w:p w:rsidR="00926DCF" w:rsidRPr="00394001" w:rsidRDefault="00926DCF" w:rsidP="00926DCF">
      <w:pPr>
        <w:shd w:val="clear" w:color="auto" w:fill="FFFFFF"/>
        <w:rPr>
          <w:color w:val="000000"/>
          <w:sz w:val="23"/>
          <w:szCs w:val="23"/>
        </w:rPr>
      </w:pPr>
    </w:p>
    <w:p w:rsidR="00926DCF" w:rsidRDefault="00926DCF" w:rsidP="00926DCF">
      <w:pPr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3401"/>
        <w:gridCol w:w="3402"/>
      </w:tblGrid>
      <w:tr w:rsidR="00926DCF" w:rsidRPr="00C23EC5" w:rsidTr="00F8495B">
        <w:trPr>
          <w:trHeight w:val="254"/>
        </w:trPr>
        <w:tc>
          <w:tcPr>
            <w:tcW w:w="3452" w:type="dxa"/>
            <w:shd w:val="clear" w:color="auto" w:fill="auto"/>
          </w:tcPr>
          <w:p w:rsidR="00926DCF" w:rsidRPr="00C23EC5" w:rsidRDefault="00926DCF" w:rsidP="00F8495B">
            <w:r w:rsidRPr="00C23EC5"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926DCF" w:rsidRPr="00C23EC5" w:rsidRDefault="00926DCF" w:rsidP="00F8495B">
            <w:r w:rsidRPr="00C23EC5"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926DCF" w:rsidRPr="00C23EC5" w:rsidRDefault="00926DCF" w:rsidP="00F8495B">
            <w:r w:rsidRPr="00C23EC5">
              <w:t>__________________________</w:t>
            </w:r>
          </w:p>
        </w:tc>
      </w:tr>
      <w:tr w:rsidR="00926DCF" w:rsidRPr="00C23EC5" w:rsidTr="00F8495B">
        <w:trPr>
          <w:trHeight w:val="254"/>
        </w:trPr>
        <w:tc>
          <w:tcPr>
            <w:tcW w:w="3452" w:type="dxa"/>
            <w:shd w:val="clear" w:color="auto" w:fill="auto"/>
          </w:tcPr>
          <w:p w:rsidR="00926DCF" w:rsidRPr="00C23EC5" w:rsidRDefault="00926DCF" w:rsidP="00F8495B">
            <w:pPr>
              <w:jc w:val="center"/>
              <w:rPr>
                <w:vertAlign w:val="superscript"/>
              </w:rPr>
            </w:pPr>
            <w:r w:rsidRPr="00C23EC5">
              <w:rPr>
                <w:vertAlign w:val="superscript"/>
              </w:rPr>
              <w:t>(</w:t>
            </w:r>
            <w:r w:rsidRPr="00C23EC5">
              <w:rPr>
                <w:vertAlign w:val="superscript"/>
                <w:lang w:val="en-US"/>
              </w:rPr>
              <w:t>дата</w:t>
            </w:r>
            <w:r w:rsidRPr="00C23EC5">
              <w:rPr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926DCF" w:rsidRPr="00C23EC5" w:rsidRDefault="00926DCF" w:rsidP="00F8495B">
            <w:pPr>
              <w:jc w:val="center"/>
              <w:rPr>
                <w:vertAlign w:val="superscript"/>
              </w:rPr>
            </w:pPr>
            <w:r w:rsidRPr="00C23EC5">
              <w:rPr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926DCF" w:rsidRPr="00C23EC5" w:rsidRDefault="00926DCF" w:rsidP="00F8495B">
            <w:pPr>
              <w:jc w:val="center"/>
              <w:rPr>
                <w:vertAlign w:val="superscript"/>
              </w:rPr>
            </w:pPr>
            <w:r w:rsidRPr="00C23EC5">
              <w:rPr>
                <w:vertAlign w:val="superscript"/>
              </w:rPr>
              <w:t>(расшифровка)</w:t>
            </w:r>
          </w:p>
        </w:tc>
      </w:tr>
    </w:tbl>
    <w:p w:rsidR="00926DCF" w:rsidRDefault="00926DCF" w:rsidP="00926DCF">
      <w:pPr>
        <w:rPr>
          <w:lang w:val="en-US"/>
        </w:rPr>
      </w:pPr>
    </w:p>
    <w:p w:rsidR="00926DCF" w:rsidRDefault="00926DCF" w:rsidP="00926DCF">
      <w:pPr>
        <w:rPr>
          <w:lang w:val="en-US"/>
        </w:rPr>
      </w:pPr>
    </w:p>
    <w:p w:rsidR="00926DCF" w:rsidRDefault="00926DCF" w:rsidP="00926DCF">
      <w:pPr>
        <w:rPr>
          <w:lang w:val="en-US"/>
        </w:rPr>
      </w:pPr>
    </w:p>
    <w:p w:rsidR="00926DCF" w:rsidRDefault="00926DCF" w:rsidP="00926DCF">
      <w:pPr>
        <w:rPr>
          <w:lang w:val="en-US"/>
        </w:rPr>
      </w:pPr>
    </w:p>
    <w:p w:rsidR="00926DCF" w:rsidRDefault="00926DCF" w:rsidP="00926DCF">
      <w:pPr>
        <w:rPr>
          <w:lang w:val="en-US"/>
        </w:rPr>
      </w:pPr>
    </w:p>
    <w:p w:rsidR="00926DCF" w:rsidRPr="008D1933" w:rsidRDefault="00926DCF" w:rsidP="00926DCF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87313" w:rsidRPr="00607091" w:rsidRDefault="00787313" w:rsidP="00607091">
      <w:pPr>
        <w:rPr>
          <w:sz w:val="28"/>
          <w:szCs w:val="28"/>
        </w:rPr>
      </w:pPr>
      <w:bookmarkStart w:id="0" w:name="_GoBack"/>
      <w:bookmarkEnd w:id="0"/>
    </w:p>
    <w:sectPr w:rsidR="00787313" w:rsidRPr="00607091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DC" w:rsidRDefault="002608DC" w:rsidP="005F2B6B">
      <w:r>
        <w:separator/>
      </w:r>
    </w:p>
  </w:endnote>
  <w:endnote w:type="continuationSeparator" w:id="0">
    <w:p w:rsidR="002608DC" w:rsidRDefault="002608DC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DC" w:rsidRDefault="002608DC" w:rsidP="005F2B6B">
      <w:r>
        <w:separator/>
      </w:r>
    </w:p>
  </w:footnote>
  <w:footnote w:type="continuationSeparator" w:id="0">
    <w:p w:rsidR="002608DC" w:rsidRDefault="002608DC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61A9B"/>
    <w:rsid w:val="0006467D"/>
    <w:rsid w:val="000C3EAC"/>
    <w:rsid w:val="000D2B24"/>
    <w:rsid w:val="0011609F"/>
    <w:rsid w:val="001723F9"/>
    <w:rsid w:val="001C0A7D"/>
    <w:rsid w:val="00201062"/>
    <w:rsid w:val="00210356"/>
    <w:rsid w:val="0025169F"/>
    <w:rsid w:val="002608DC"/>
    <w:rsid w:val="002D7601"/>
    <w:rsid w:val="003B5C84"/>
    <w:rsid w:val="0040056D"/>
    <w:rsid w:val="00417231"/>
    <w:rsid w:val="004C5C28"/>
    <w:rsid w:val="0051553D"/>
    <w:rsid w:val="005314AE"/>
    <w:rsid w:val="00542AC4"/>
    <w:rsid w:val="005662CD"/>
    <w:rsid w:val="005D73CA"/>
    <w:rsid w:val="005F2B6B"/>
    <w:rsid w:val="0060611B"/>
    <w:rsid w:val="00607091"/>
    <w:rsid w:val="006078AF"/>
    <w:rsid w:val="00634FEA"/>
    <w:rsid w:val="00655956"/>
    <w:rsid w:val="006A554B"/>
    <w:rsid w:val="006B310C"/>
    <w:rsid w:val="006E410B"/>
    <w:rsid w:val="00787313"/>
    <w:rsid w:val="008247BE"/>
    <w:rsid w:val="00856E67"/>
    <w:rsid w:val="0090595D"/>
    <w:rsid w:val="00926DCF"/>
    <w:rsid w:val="00942958"/>
    <w:rsid w:val="009662E4"/>
    <w:rsid w:val="0098021D"/>
    <w:rsid w:val="009C1A25"/>
    <w:rsid w:val="009D2D38"/>
    <w:rsid w:val="009D7855"/>
    <w:rsid w:val="00A54078"/>
    <w:rsid w:val="00AB6D09"/>
    <w:rsid w:val="00B55394"/>
    <w:rsid w:val="00BC44DB"/>
    <w:rsid w:val="00BF08AC"/>
    <w:rsid w:val="00C17A1E"/>
    <w:rsid w:val="00C83CAB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73E5F"/>
    <w:rsid w:val="00E85386"/>
    <w:rsid w:val="00EC3EE8"/>
    <w:rsid w:val="00F2674B"/>
    <w:rsid w:val="00F76DCE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73C34"/>
  <w15:docId w15:val="{F34FC3C7-5137-4C5A-80DB-D97EB15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856E67"/>
    <w:rPr>
      <w:color w:val="0000FF"/>
      <w:u w:val="single"/>
    </w:rPr>
  </w:style>
  <w:style w:type="table" w:styleId="af1">
    <w:name w:val="Table Grid"/>
    <w:basedOn w:val="a1"/>
    <w:rsid w:val="0085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25692-A05A-4516-9D9E-C47430BF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</cp:lastModifiedBy>
  <cp:revision>2</cp:revision>
  <dcterms:created xsi:type="dcterms:W3CDTF">2018-09-04T05:40:00Z</dcterms:created>
  <dcterms:modified xsi:type="dcterms:W3CDTF">2018-09-04T05:40:00Z</dcterms:modified>
</cp:coreProperties>
</file>