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0" w:rsidRPr="009957A0" w:rsidRDefault="009957A0" w:rsidP="009957A0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>В ______________________________</w:t>
      </w:r>
    </w:p>
    <w:p w:rsidR="009957A0" w:rsidRPr="009957A0" w:rsidRDefault="009957A0" w:rsidP="009957A0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>(наименование администрации)</w:t>
      </w:r>
    </w:p>
    <w:p w:rsidR="009957A0" w:rsidRPr="009957A0" w:rsidRDefault="009957A0" w:rsidP="009957A0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>От ______________________________</w:t>
      </w:r>
    </w:p>
    <w:p w:rsidR="009957A0" w:rsidRPr="009957A0" w:rsidRDefault="009957A0" w:rsidP="009957A0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>(ФИО полностью, адрес)</w:t>
      </w:r>
    </w:p>
    <w:p w:rsidR="009957A0" w:rsidRPr="009957A0" w:rsidRDefault="009957A0" w:rsidP="009957A0">
      <w:pPr>
        <w:spacing w:before="280" w:after="288"/>
        <w:jc w:val="right"/>
        <w:rPr>
          <w:b/>
          <w:bCs/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 xml:space="preserve"> </w:t>
      </w:r>
    </w:p>
    <w:p w:rsidR="009957A0" w:rsidRPr="009957A0" w:rsidRDefault="009957A0" w:rsidP="009957A0">
      <w:pPr>
        <w:spacing w:after="240" w:line="360" w:lineRule="atLeast"/>
        <w:jc w:val="center"/>
        <w:rPr>
          <w:color w:val="000000"/>
          <w:sz w:val="28"/>
          <w:szCs w:val="28"/>
        </w:rPr>
      </w:pPr>
      <w:r w:rsidRPr="009957A0">
        <w:rPr>
          <w:b/>
          <w:bCs/>
          <w:color w:val="000000"/>
          <w:sz w:val="28"/>
          <w:szCs w:val="28"/>
        </w:rPr>
        <w:t>ЖАЛОБА</w:t>
      </w:r>
    </w:p>
    <w:p w:rsidR="009957A0" w:rsidRPr="009957A0" w:rsidRDefault="009957A0" w:rsidP="009957A0">
      <w:pPr>
        <w:autoSpaceDE w:val="0"/>
        <w:jc w:val="both"/>
        <w:rPr>
          <w:color w:val="000000"/>
          <w:sz w:val="28"/>
          <w:szCs w:val="28"/>
        </w:rPr>
      </w:pPr>
    </w:p>
    <w:p w:rsidR="009957A0" w:rsidRPr="009957A0" w:rsidRDefault="009957A0" w:rsidP="009957A0">
      <w:pPr>
        <w:autoSpaceDE w:val="0"/>
        <w:jc w:val="both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>Обращаюсь с жалобой на _________ (указать наименование лица, чьи действия обжалуются).</w:t>
      </w:r>
    </w:p>
    <w:p w:rsidR="009957A0" w:rsidRPr="009957A0" w:rsidRDefault="009957A0" w:rsidP="009957A0">
      <w:pPr>
        <w:autoSpaceDE w:val="0"/>
        <w:jc w:val="both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9957A0" w:rsidRPr="009957A0" w:rsidRDefault="009957A0" w:rsidP="009957A0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 xml:space="preserve">На основании изложенного, </w:t>
      </w:r>
    </w:p>
    <w:p w:rsidR="009957A0" w:rsidRPr="009957A0" w:rsidRDefault="009957A0" w:rsidP="009957A0">
      <w:pPr>
        <w:spacing w:before="280" w:after="288"/>
        <w:jc w:val="center"/>
        <w:rPr>
          <w:color w:val="000000"/>
          <w:sz w:val="28"/>
          <w:szCs w:val="28"/>
        </w:rPr>
      </w:pPr>
      <w:r w:rsidRPr="009957A0">
        <w:rPr>
          <w:b/>
          <w:bCs/>
          <w:color w:val="000000"/>
          <w:sz w:val="28"/>
          <w:szCs w:val="28"/>
        </w:rPr>
        <w:t>Прошу:</w:t>
      </w:r>
    </w:p>
    <w:p w:rsidR="009957A0" w:rsidRPr="009957A0" w:rsidRDefault="009957A0" w:rsidP="009957A0">
      <w:pPr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>Провести проверку по перечисленным мною нарушениям.</w:t>
      </w:r>
    </w:p>
    <w:p w:rsidR="009957A0" w:rsidRPr="009957A0" w:rsidRDefault="009957A0" w:rsidP="009957A0">
      <w:pPr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>Привлечь виновных лиц к установленной ответственности.</w:t>
      </w:r>
    </w:p>
    <w:p w:rsidR="009957A0" w:rsidRPr="009957A0" w:rsidRDefault="009957A0" w:rsidP="009957A0">
      <w:pPr>
        <w:spacing w:after="280"/>
        <w:jc w:val="both"/>
        <w:rPr>
          <w:color w:val="000000"/>
          <w:sz w:val="28"/>
          <w:szCs w:val="28"/>
        </w:rPr>
      </w:pPr>
    </w:p>
    <w:p w:rsidR="009957A0" w:rsidRPr="009957A0" w:rsidRDefault="009957A0" w:rsidP="009957A0">
      <w:pPr>
        <w:spacing w:before="280" w:after="288"/>
        <w:jc w:val="both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 xml:space="preserve"> </w:t>
      </w:r>
      <w:r w:rsidRPr="009957A0">
        <w:rPr>
          <w:b/>
          <w:bCs/>
          <w:color w:val="000000"/>
          <w:sz w:val="28"/>
          <w:szCs w:val="28"/>
        </w:rPr>
        <w:t>Перечень прилагаемых к жалобе документов</w:t>
      </w:r>
      <w:r w:rsidRPr="009957A0">
        <w:rPr>
          <w:color w:val="000000"/>
          <w:sz w:val="28"/>
          <w:szCs w:val="28"/>
        </w:rPr>
        <w:t>:</w:t>
      </w:r>
    </w:p>
    <w:p w:rsidR="009957A0" w:rsidRPr="009957A0" w:rsidRDefault="009957A0" w:rsidP="009957A0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>Документы, подтверждающие доводы жалобы</w:t>
      </w:r>
    </w:p>
    <w:p w:rsidR="009957A0" w:rsidRPr="009957A0" w:rsidRDefault="009957A0" w:rsidP="009957A0">
      <w:pPr>
        <w:autoSpaceDE w:val="0"/>
        <w:jc w:val="both"/>
        <w:rPr>
          <w:color w:val="000000"/>
          <w:sz w:val="28"/>
          <w:szCs w:val="28"/>
        </w:rPr>
      </w:pPr>
    </w:p>
    <w:p w:rsidR="009957A0" w:rsidRPr="009957A0" w:rsidRDefault="009957A0" w:rsidP="009957A0">
      <w:pPr>
        <w:autoSpaceDE w:val="0"/>
        <w:jc w:val="both"/>
        <w:rPr>
          <w:color w:val="000000"/>
          <w:sz w:val="28"/>
          <w:szCs w:val="28"/>
        </w:rPr>
      </w:pPr>
    </w:p>
    <w:p w:rsidR="009957A0" w:rsidRPr="009957A0" w:rsidRDefault="009957A0" w:rsidP="009957A0">
      <w:pPr>
        <w:autoSpaceDE w:val="0"/>
        <w:jc w:val="both"/>
        <w:rPr>
          <w:color w:val="000000"/>
          <w:sz w:val="28"/>
          <w:szCs w:val="28"/>
        </w:rPr>
      </w:pPr>
    </w:p>
    <w:p w:rsidR="009957A0" w:rsidRPr="009957A0" w:rsidRDefault="009957A0" w:rsidP="009957A0">
      <w:pPr>
        <w:autoSpaceDE w:val="0"/>
        <w:jc w:val="both"/>
        <w:rPr>
          <w:color w:val="000000"/>
          <w:sz w:val="28"/>
          <w:szCs w:val="28"/>
        </w:rPr>
      </w:pPr>
      <w:r w:rsidRPr="009957A0">
        <w:rPr>
          <w:color w:val="000000"/>
          <w:sz w:val="28"/>
          <w:szCs w:val="28"/>
        </w:rPr>
        <w:t>Дата подачи жалобы "___"_________ ____ г.                                      Подпись _______</w:t>
      </w:r>
    </w:p>
    <w:p w:rsidR="009957A0" w:rsidRPr="009957A0" w:rsidRDefault="009957A0" w:rsidP="009957A0">
      <w:pPr>
        <w:autoSpaceDE w:val="0"/>
        <w:jc w:val="both"/>
        <w:rPr>
          <w:color w:val="000000"/>
          <w:sz w:val="28"/>
          <w:szCs w:val="28"/>
        </w:rPr>
      </w:pPr>
    </w:p>
    <w:p w:rsidR="009957A0" w:rsidRPr="009957A0" w:rsidRDefault="009957A0" w:rsidP="009957A0">
      <w:pPr>
        <w:autoSpaceDE w:val="0"/>
        <w:jc w:val="both"/>
        <w:rPr>
          <w:sz w:val="28"/>
          <w:szCs w:val="28"/>
        </w:rPr>
      </w:pPr>
    </w:p>
    <w:p w:rsidR="001521D6" w:rsidRPr="009957A0" w:rsidRDefault="001521D6" w:rsidP="009957A0">
      <w:pPr>
        <w:rPr>
          <w:sz w:val="28"/>
          <w:szCs w:val="28"/>
        </w:rPr>
      </w:pPr>
    </w:p>
    <w:sectPr w:rsidR="001521D6" w:rsidRPr="009957A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80" w:rsidRDefault="00297A80" w:rsidP="005F2B6B">
      <w:r>
        <w:separator/>
      </w:r>
    </w:p>
  </w:endnote>
  <w:endnote w:type="continuationSeparator" w:id="0">
    <w:p w:rsidR="00297A80" w:rsidRDefault="00297A8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80" w:rsidRDefault="00297A80" w:rsidP="005F2B6B">
      <w:r>
        <w:separator/>
      </w:r>
    </w:p>
  </w:footnote>
  <w:footnote w:type="continuationSeparator" w:id="0">
    <w:p w:rsidR="00297A80" w:rsidRDefault="00297A8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1521D6"/>
    <w:rsid w:val="00186FEE"/>
    <w:rsid w:val="00201062"/>
    <w:rsid w:val="0025169F"/>
    <w:rsid w:val="00280397"/>
    <w:rsid w:val="00297A80"/>
    <w:rsid w:val="002B6036"/>
    <w:rsid w:val="00372F9D"/>
    <w:rsid w:val="00430684"/>
    <w:rsid w:val="004E1C49"/>
    <w:rsid w:val="005063CC"/>
    <w:rsid w:val="005314AE"/>
    <w:rsid w:val="005B0873"/>
    <w:rsid w:val="005D73CA"/>
    <w:rsid w:val="005F2B6B"/>
    <w:rsid w:val="00657E3F"/>
    <w:rsid w:val="00753549"/>
    <w:rsid w:val="007828F6"/>
    <w:rsid w:val="007A36E7"/>
    <w:rsid w:val="008C325B"/>
    <w:rsid w:val="00951AC0"/>
    <w:rsid w:val="009662E4"/>
    <w:rsid w:val="009957A0"/>
    <w:rsid w:val="00A13278"/>
    <w:rsid w:val="00A4363D"/>
    <w:rsid w:val="00AB6D09"/>
    <w:rsid w:val="00B75716"/>
    <w:rsid w:val="00BE61D0"/>
    <w:rsid w:val="00C4153E"/>
    <w:rsid w:val="00C63595"/>
    <w:rsid w:val="00C7226B"/>
    <w:rsid w:val="00DD2FD6"/>
    <w:rsid w:val="00DE007D"/>
    <w:rsid w:val="00E26ECE"/>
    <w:rsid w:val="00E70C68"/>
    <w:rsid w:val="00E85386"/>
    <w:rsid w:val="00EC3EE8"/>
    <w:rsid w:val="00EF0490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28EE-E016-4E25-B8A5-226D83D0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2018-07-29T06:52:00Z</dcterms:created>
  <dcterms:modified xsi:type="dcterms:W3CDTF">2018-07-29T06:52:00Z</dcterms:modified>
</cp:coreProperties>
</file>