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1C" w:rsidRPr="000B2CA9" w:rsidRDefault="007C3D1C" w:rsidP="007C3D1C">
      <w:pPr>
        <w:pStyle w:val="a9"/>
        <w:jc w:val="right"/>
        <w:rPr>
          <w:rFonts w:eastAsiaTheme="minorEastAsia"/>
          <w:sz w:val="28"/>
          <w:szCs w:val="28"/>
        </w:rPr>
      </w:pPr>
      <w:r w:rsidRPr="000B2CA9">
        <w:rPr>
          <w:sz w:val="28"/>
          <w:szCs w:val="28"/>
        </w:rPr>
        <w:t>В Департамент образования г. ___________,</w:t>
      </w:r>
      <w:r w:rsidRPr="000B2CA9">
        <w:rPr>
          <w:sz w:val="28"/>
          <w:szCs w:val="28"/>
        </w:rPr>
        <w:br/>
        <w:t>_______________________________</w:t>
      </w:r>
      <w:r w:rsidRPr="000B2CA9">
        <w:rPr>
          <w:sz w:val="28"/>
          <w:szCs w:val="28"/>
        </w:rPr>
        <w:br/>
        <w:t>_______________________________</w:t>
      </w:r>
      <w:r w:rsidRPr="000B2CA9">
        <w:rPr>
          <w:sz w:val="28"/>
          <w:szCs w:val="28"/>
        </w:rPr>
        <w:br/>
        <w:t>адрес: _______________________________</w:t>
      </w:r>
    </w:p>
    <w:p w:rsidR="00DA0FCB" w:rsidRPr="000B2CA9" w:rsidRDefault="00DA0FCB" w:rsidP="007C3D1C">
      <w:pPr>
        <w:pStyle w:val="a9"/>
        <w:tabs>
          <w:tab w:val="right" w:pos="10205"/>
        </w:tabs>
        <w:spacing w:before="0" w:beforeAutospacing="0" w:after="0" w:afterAutospacing="0"/>
        <w:rPr>
          <w:sz w:val="28"/>
          <w:szCs w:val="28"/>
        </w:rPr>
      </w:pPr>
      <w:r w:rsidRPr="000B2CA9">
        <w:rPr>
          <w:sz w:val="28"/>
          <w:szCs w:val="28"/>
        </w:rPr>
        <w:t> </w:t>
      </w:r>
      <w:r w:rsidR="007C3D1C" w:rsidRPr="000B2CA9">
        <w:rPr>
          <w:sz w:val="28"/>
          <w:szCs w:val="28"/>
        </w:rPr>
        <w:tab/>
      </w:r>
    </w:p>
    <w:p w:rsidR="00DA0FCB" w:rsidRPr="00BD618B" w:rsidRDefault="00FA29F1" w:rsidP="00DA0FC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FC7BB8" w:rsidRPr="00A361BC" w:rsidRDefault="00FC7BB8" w:rsidP="00FC7BB8">
      <w:pPr>
        <w:autoSpaceDE w:val="0"/>
        <w:jc w:val="both"/>
        <w:rPr>
          <w:sz w:val="28"/>
          <w:szCs w:val="28"/>
        </w:rPr>
      </w:pPr>
    </w:p>
    <w:p w:rsidR="00FA29F1" w:rsidRPr="00FA29F1" w:rsidRDefault="00FA29F1" w:rsidP="00FA29F1">
      <w:pPr>
        <w:rPr>
          <w:sz w:val="28"/>
          <w:szCs w:val="28"/>
        </w:rPr>
      </w:pPr>
      <w:r w:rsidRPr="00FA29F1">
        <w:rPr>
          <w:sz w:val="28"/>
          <w:szCs w:val="28"/>
        </w:rPr>
        <w:t xml:space="preserve">7 марта 2015 г. учитель английского языка (ФИО) на уроке в 7 «В» классе, где учится мой сын (ФИО), произнес невежливые выражения. Он сказал, что (написать произнесенные учителем слова или изложить в подробностях всю ситуацию, при которой учитель допустил такую вольность). Я, как мать, считаю, что такие выражения способны нарушить психику ребенка и впоследствии негативно сказаться на формировании дальнейшей личности моего сына. Учитывая все вышеописанное, </w:t>
      </w:r>
    </w:p>
    <w:p w:rsidR="00FC7BB8" w:rsidRPr="00A361BC" w:rsidRDefault="00FC7BB8" w:rsidP="00FC7BB8">
      <w:pPr>
        <w:spacing w:before="280" w:after="288"/>
        <w:jc w:val="center"/>
        <w:rPr>
          <w:sz w:val="28"/>
          <w:szCs w:val="28"/>
        </w:rPr>
      </w:pPr>
      <w:r w:rsidRPr="00A361BC">
        <w:rPr>
          <w:b/>
          <w:bCs/>
          <w:sz w:val="28"/>
          <w:szCs w:val="28"/>
        </w:rPr>
        <w:t>Прошу:</w:t>
      </w:r>
    </w:p>
    <w:p w:rsidR="00FC7BB8" w:rsidRPr="00A361BC" w:rsidRDefault="00FC7BB8" w:rsidP="00FC7BB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Провести проверку по перечисленным мною нарушениям в отношении _________ (указать ФИО учителя).</w:t>
      </w:r>
    </w:p>
    <w:p w:rsidR="00FC7BB8" w:rsidRPr="00A361BC" w:rsidRDefault="00FC7BB8" w:rsidP="00FC7BB8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Принять меры дисциплинарного характера в отношении _________ (указать ФИО учителя).</w:t>
      </w:r>
    </w:p>
    <w:p w:rsidR="00FC7BB8" w:rsidRPr="00A361BC" w:rsidRDefault="00FC7BB8" w:rsidP="00FA29F1">
      <w:pPr>
        <w:spacing w:before="280" w:after="288"/>
        <w:jc w:val="both"/>
        <w:rPr>
          <w:sz w:val="28"/>
          <w:szCs w:val="28"/>
        </w:rPr>
      </w:pPr>
    </w:p>
    <w:p w:rsidR="00FC7BB8" w:rsidRPr="00A361BC" w:rsidRDefault="00FC7BB8" w:rsidP="00FC7BB8">
      <w:pPr>
        <w:autoSpaceDE w:val="0"/>
        <w:jc w:val="both"/>
        <w:rPr>
          <w:sz w:val="28"/>
          <w:szCs w:val="28"/>
        </w:rPr>
      </w:pPr>
    </w:p>
    <w:p w:rsidR="00FC7BB8" w:rsidRPr="00A361BC" w:rsidRDefault="00FC7BB8" w:rsidP="00FC7BB8">
      <w:pPr>
        <w:autoSpaceDE w:val="0"/>
        <w:jc w:val="both"/>
        <w:rPr>
          <w:sz w:val="28"/>
          <w:szCs w:val="28"/>
        </w:rPr>
      </w:pPr>
    </w:p>
    <w:p w:rsidR="00FC7BB8" w:rsidRPr="00A361BC" w:rsidRDefault="00FC7BB8" w:rsidP="00FC7BB8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Дата подачи жалобы "___"_________ ____ г.                                      Подпись _______</w:t>
      </w:r>
    </w:p>
    <w:p w:rsidR="001521D6" w:rsidRPr="00BD618B" w:rsidRDefault="001521D6" w:rsidP="00FC7BB8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sectPr w:rsidR="001521D6" w:rsidRPr="00BD618B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67" w:rsidRDefault="007E5C67" w:rsidP="005F2B6B">
      <w:r>
        <w:separator/>
      </w:r>
    </w:p>
  </w:endnote>
  <w:endnote w:type="continuationSeparator" w:id="0">
    <w:p w:rsidR="007E5C67" w:rsidRDefault="007E5C6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67" w:rsidRDefault="007E5C67" w:rsidP="005F2B6B">
      <w:r>
        <w:separator/>
      </w:r>
    </w:p>
  </w:footnote>
  <w:footnote w:type="continuationSeparator" w:id="0">
    <w:p w:rsidR="007E5C67" w:rsidRDefault="007E5C6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B2CA9"/>
    <w:rsid w:val="000C3EAC"/>
    <w:rsid w:val="0011210D"/>
    <w:rsid w:val="001521D6"/>
    <w:rsid w:val="00186FEE"/>
    <w:rsid w:val="001A277A"/>
    <w:rsid w:val="00201062"/>
    <w:rsid w:val="0025169F"/>
    <w:rsid w:val="00280397"/>
    <w:rsid w:val="002B6036"/>
    <w:rsid w:val="003601D6"/>
    <w:rsid w:val="003F2049"/>
    <w:rsid w:val="004E1C49"/>
    <w:rsid w:val="005063CC"/>
    <w:rsid w:val="005314AE"/>
    <w:rsid w:val="005B0873"/>
    <w:rsid w:val="005D73CA"/>
    <w:rsid w:val="005F2B6B"/>
    <w:rsid w:val="00657E3F"/>
    <w:rsid w:val="00715437"/>
    <w:rsid w:val="00742457"/>
    <w:rsid w:val="007828F6"/>
    <w:rsid w:val="007A36E7"/>
    <w:rsid w:val="007C3D1C"/>
    <w:rsid w:val="007E5C67"/>
    <w:rsid w:val="008C325B"/>
    <w:rsid w:val="008E1C22"/>
    <w:rsid w:val="00951AC0"/>
    <w:rsid w:val="009662E4"/>
    <w:rsid w:val="00A4363D"/>
    <w:rsid w:val="00AB6D09"/>
    <w:rsid w:val="00B75716"/>
    <w:rsid w:val="00BC666C"/>
    <w:rsid w:val="00BD618B"/>
    <w:rsid w:val="00BE2188"/>
    <w:rsid w:val="00BE61D0"/>
    <w:rsid w:val="00C4153E"/>
    <w:rsid w:val="00C63595"/>
    <w:rsid w:val="00C7226B"/>
    <w:rsid w:val="00DA0FCB"/>
    <w:rsid w:val="00DD2FD6"/>
    <w:rsid w:val="00DD708D"/>
    <w:rsid w:val="00DE007D"/>
    <w:rsid w:val="00E26ECE"/>
    <w:rsid w:val="00E70C68"/>
    <w:rsid w:val="00E85386"/>
    <w:rsid w:val="00EC3EE8"/>
    <w:rsid w:val="00ED43DB"/>
    <w:rsid w:val="00EF0490"/>
    <w:rsid w:val="00F87F99"/>
    <w:rsid w:val="00FA29F1"/>
    <w:rsid w:val="00FA6E25"/>
    <w:rsid w:val="00FC7BB8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Emphasis"/>
    <w:qFormat/>
    <w:rsid w:val="00FC7BB8"/>
    <w:rPr>
      <w:i/>
      <w:iCs/>
    </w:rPr>
  </w:style>
  <w:style w:type="character" w:styleId="af">
    <w:name w:val="Hyperlink"/>
    <w:basedOn w:val="a0"/>
    <w:uiPriority w:val="99"/>
    <w:semiHidden/>
    <w:unhideWhenUsed/>
    <w:rsid w:val="00FA2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6188-2EF2-4763-835C-635A0B1D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2018-07-28T10:27:00Z</dcterms:created>
  <dcterms:modified xsi:type="dcterms:W3CDTF">2018-07-28T10:27:00Z</dcterms:modified>
</cp:coreProperties>
</file>