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24" w:rsidRPr="00911C24" w:rsidRDefault="00911C24" w:rsidP="00911C24">
      <w:pPr>
        <w:pStyle w:val="12"/>
        <w:spacing w:before="0" w:after="0"/>
        <w:jc w:val="center"/>
        <w:rPr>
          <w:b/>
          <w:sz w:val="28"/>
          <w:szCs w:val="28"/>
          <w:u w:val="single"/>
        </w:rPr>
      </w:pPr>
    </w:p>
    <w:p w:rsidR="00911C24" w:rsidRPr="00911C24" w:rsidRDefault="00911C24" w:rsidP="00911C24">
      <w:pPr>
        <w:pStyle w:val="12"/>
        <w:spacing w:before="0" w:after="0"/>
        <w:jc w:val="center"/>
        <w:rPr>
          <w:b/>
          <w:sz w:val="28"/>
          <w:szCs w:val="28"/>
          <w:u w:val="single"/>
        </w:rPr>
      </w:pPr>
    </w:p>
    <w:p w:rsidR="00911C24" w:rsidRPr="00911C24" w:rsidRDefault="00911C24" w:rsidP="00911C24">
      <w:pPr>
        <w:pStyle w:val="12"/>
        <w:spacing w:before="0" w:after="0"/>
        <w:rPr>
          <w:sz w:val="28"/>
          <w:szCs w:val="28"/>
        </w:rPr>
      </w:pPr>
    </w:p>
    <w:p w:rsidR="00911C24" w:rsidRPr="00911C24" w:rsidRDefault="00911C24" w:rsidP="00911C24">
      <w:pPr>
        <w:ind w:firstLine="709"/>
        <w:jc w:val="right"/>
        <w:rPr>
          <w:sz w:val="28"/>
          <w:szCs w:val="28"/>
        </w:rPr>
      </w:pPr>
      <w:r w:rsidRPr="00911C24">
        <w:rPr>
          <w:sz w:val="28"/>
          <w:szCs w:val="28"/>
        </w:rPr>
        <w:t xml:space="preserve">Государственная жилищная инспекция Санкт-Петербурга </w:t>
      </w:r>
    </w:p>
    <w:p w:rsidR="00911C24" w:rsidRPr="00911C24" w:rsidRDefault="00911C24" w:rsidP="00911C24">
      <w:pPr>
        <w:ind w:firstLine="709"/>
        <w:jc w:val="right"/>
        <w:rPr>
          <w:sz w:val="28"/>
          <w:szCs w:val="28"/>
        </w:rPr>
      </w:pPr>
      <w:r w:rsidRPr="00911C24">
        <w:rPr>
          <w:sz w:val="28"/>
          <w:szCs w:val="28"/>
        </w:rPr>
        <w:t>от_______________ (ФИО гражданина )</w:t>
      </w:r>
    </w:p>
    <w:p w:rsidR="00911C24" w:rsidRPr="00911C24" w:rsidRDefault="00911C24" w:rsidP="00911C24">
      <w:pPr>
        <w:ind w:firstLine="709"/>
        <w:jc w:val="right"/>
        <w:rPr>
          <w:sz w:val="28"/>
          <w:szCs w:val="28"/>
        </w:rPr>
      </w:pPr>
      <w:r w:rsidRPr="00911C24">
        <w:rPr>
          <w:sz w:val="28"/>
          <w:szCs w:val="28"/>
        </w:rPr>
        <w:t>Адрес:_______________ (индекс, адрес местонахождения гражданина )</w:t>
      </w:r>
    </w:p>
    <w:p w:rsidR="00911C24" w:rsidRPr="00911C24" w:rsidRDefault="00911C24" w:rsidP="00911C24">
      <w:pPr>
        <w:ind w:firstLine="709"/>
        <w:rPr>
          <w:sz w:val="28"/>
          <w:szCs w:val="28"/>
        </w:rPr>
      </w:pPr>
    </w:p>
    <w:p w:rsidR="00911C24" w:rsidRPr="00911C24" w:rsidRDefault="00911C24" w:rsidP="00911C24">
      <w:pPr>
        <w:ind w:firstLine="709"/>
        <w:jc w:val="center"/>
        <w:rPr>
          <w:b/>
          <w:bCs/>
          <w:sz w:val="28"/>
          <w:szCs w:val="28"/>
        </w:rPr>
      </w:pPr>
      <w:r w:rsidRPr="00911C24">
        <w:rPr>
          <w:b/>
          <w:bCs/>
          <w:sz w:val="28"/>
          <w:szCs w:val="28"/>
        </w:rPr>
        <w:t>ЖАЛОБА</w:t>
      </w:r>
    </w:p>
    <w:p w:rsidR="00911C24" w:rsidRPr="00911C24" w:rsidRDefault="00911C24" w:rsidP="0010479D">
      <w:pPr>
        <w:pStyle w:val="a9"/>
        <w:spacing w:before="0" w:beforeAutospacing="0" w:after="0" w:afterAutospacing="0"/>
        <w:rPr>
          <w:sz w:val="28"/>
          <w:szCs w:val="28"/>
        </w:rPr>
      </w:pPr>
      <w:r w:rsidRPr="00911C24">
        <w:rPr>
          <w:sz w:val="28"/>
          <w:szCs w:val="28"/>
        </w:rPr>
        <w:br/>
        <w:t xml:space="preserve">В принадлежащей мне квартире №___, расположенной в по адресу ул. </w:t>
      </w:r>
      <w:proofErr w:type="spellStart"/>
      <w:r w:rsidRPr="00911C24">
        <w:rPr>
          <w:sz w:val="28"/>
          <w:szCs w:val="28"/>
        </w:rPr>
        <w:t>Полбина</w:t>
      </w:r>
      <w:proofErr w:type="spellEnd"/>
      <w:r w:rsidRPr="00911C24">
        <w:rPr>
          <w:sz w:val="28"/>
          <w:szCs w:val="28"/>
        </w:rPr>
        <w:t xml:space="preserve">, д-30, </w:t>
      </w:r>
      <w:r w:rsidRPr="00911C24">
        <w:rPr>
          <w:b/>
          <w:bCs/>
          <w:color w:val="0000FF"/>
          <w:sz w:val="28"/>
          <w:szCs w:val="28"/>
        </w:rPr>
        <w:t>с 26 июня</w:t>
      </w:r>
      <w:r w:rsidRPr="00911C24">
        <w:rPr>
          <w:color w:val="0000FF"/>
          <w:sz w:val="28"/>
          <w:szCs w:val="28"/>
        </w:rPr>
        <w:t xml:space="preserve"> </w:t>
      </w:r>
      <w:r w:rsidRPr="00911C24">
        <w:rPr>
          <w:b/>
          <w:bCs/>
          <w:color w:val="0000FF"/>
          <w:sz w:val="28"/>
          <w:szCs w:val="28"/>
        </w:rPr>
        <w:t>2013</w:t>
      </w:r>
      <w:r w:rsidRPr="00911C24">
        <w:rPr>
          <w:sz w:val="28"/>
          <w:szCs w:val="28"/>
        </w:rPr>
        <w:t xml:space="preserve"> г. холодное водоснабжение не соответствует нормам Жилищного кодекса РФ и Правилам предоставления коммунальных услуг.</w:t>
      </w:r>
    </w:p>
    <w:p w:rsidR="00911C24" w:rsidRPr="00911C24" w:rsidRDefault="00911C24" w:rsidP="0010479D">
      <w:pPr>
        <w:rPr>
          <w:sz w:val="28"/>
          <w:szCs w:val="28"/>
        </w:rPr>
      </w:pPr>
      <w:r w:rsidRPr="00911C24">
        <w:rPr>
          <w:sz w:val="28"/>
          <w:szCs w:val="28"/>
        </w:rPr>
        <w:t>В различное время суток напор холодной воды либо слабый, либо отсутствует совсем, особенно это актуально в вечернее время, когда возрастает общее потребление воды всем домом. Практически всегда давление холодной воды нестабильно. О проблемах с холодной водой было многократно доведено до УК «</w:t>
      </w:r>
      <w:proofErr w:type="spellStart"/>
      <w:r w:rsidRPr="00911C24">
        <w:rPr>
          <w:sz w:val="28"/>
          <w:szCs w:val="28"/>
        </w:rPr>
        <w:t>Симстрой</w:t>
      </w:r>
      <w:proofErr w:type="spellEnd"/>
      <w:r w:rsidRPr="00911C24">
        <w:rPr>
          <w:sz w:val="28"/>
          <w:szCs w:val="28"/>
        </w:rPr>
        <w:t xml:space="preserve">», но результатов не было. </w:t>
      </w:r>
    </w:p>
    <w:p w:rsidR="00911C24" w:rsidRPr="00911C24" w:rsidRDefault="00911C24" w:rsidP="0010479D">
      <w:pPr>
        <w:rPr>
          <w:sz w:val="28"/>
          <w:szCs w:val="28"/>
        </w:rPr>
      </w:pPr>
      <w:r w:rsidRPr="00911C24">
        <w:rPr>
          <w:sz w:val="28"/>
          <w:szCs w:val="28"/>
        </w:rPr>
        <w:t>Согласно "</w:t>
      </w:r>
      <w:r w:rsidRPr="00911C24">
        <w:rPr>
          <w:b/>
          <w:bCs/>
          <w:sz w:val="28"/>
          <w:szCs w:val="28"/>
        </w:rPr>
        <w:t>Правилам предоставления коммунальных услуг гражданам</w:t>
      </w:r>
      <w:r w:rsidRPr="00911C24">
        <w:rPr>
          <w:sz w:val="28"/>
          <w:szCs w:val="28"/>
        </w:rPr>
        <w:t xml:space="preserve">" (постановление №307) давление (для </w:t>
      </w:r>
      <w:r w:rsidRPr="00911C24">
        <w:rPr>
          <w:b/>
          <w:bCs/>
          <w:sz w:val="28"/>
          <w:szCs w:val="28"/>
        </w:rPr>
        <w:t>холодного водоснабжения)</w:t>
      </w:r>
      <w:r w:rsidRPr="00911C24">
        <w:rPr>
          <w:sz w:val="28"/>
          <w:szCs w:val="28"/>
        </w:rPr>
        <w:t xml:space="preserve">в точке разбора должно составлять от </w:t>
      </w:r>
      <w:r w:rsidRPr="00911C24">
        <w:rPr>
          <w:b/>
          <w:bCs/>
          <w:sz w:val="28"/>
          <w:szCs w:val="28"/>
        </w:rPr>
        <w:t>0,03 МПа</w:t>
      </w:r>
      <w:r w:rsidRPr="00911C24">
        <w:rPr>
          <w:sz w:val="28"/>
          <w:szCs w:val="28"/>
        </w:rPr>
        <w:t xml:space="preserve"> (0,3 кгс/кв.см.) до </w:t>
      </w:r>
      <w:r w:rsidRPr="00911C24">
        <w:rPr>
          <w:b/>
          <w:bCs/>
          <w:sz w:val="28"/>
          <w:szCs w:val="28"/>
        </w:rPr>
        <w:t>0,6 МПа</w:t>
      </w:r>
      <w:r w:rsidRPr="00911C24">
        <w:rPr>
          <w:sz w:val="28"/>
          <w:szCs w:val="28"/>
        </w:rPr>
        <w:t xml:space="preserve"> (6 кгс/кв.см.).</w:t>
      </w:r>
    </w:p>
    <w:p w:rsidR="00911C24" w:rsidRPr="00911C24" w:rsidRDefault="00911C24" w:rsidP="0010479D">
      <w:pPr>
        <w:rPr>
          <w:sz w:val="28"/>
          <w:szCs w:val="28"/>
        </w:rPr>
      </w:pPr>
      <w:r w:rsidRPr="00911C24">
        <w:rPr>
          <w:sz w:val="28"/>
          <w:szCs w:val="28"/>
        </w:rPr>
        <w:t>В тарифах УК на обслуживание МКД присутствует строка расходов:</w:t>
      </w:r>
    </w:p>
    <w:p w:rsidR="00911C24" w:rsidRPr="00911C24" w:rsidRDefault="00911C24" w:rsidP="0010479D">
      <w:pPr>
        <w:rPr>
          <w:sz w:val="28"/>
          <w:szCs w:val="28"/>
        </w:rPr>
      </w:pPr>
      <w:r w:rsidRPr="00911C24">
        <w:rPr>
          <w:b/>
          <w:bCs/>
          <w:sz w:val="28"/>
          <w:szCs w:val="28"/>
        </w:rPr>
        <w:t>Содержание систем водоснабжения и водоотведения</w:t>
      </w:r>
      <w:r w:rsidRPr="00911C24">
        <w:rPr>
          <w:sz w:val="28"/>
          <w:szCs w:val="28"/>
        </w:rPr>
        <w:t xml:space="preserve"> – </w:t>
      </w:r>
      <w:r w:rsidRPr="00911C24">
        <w:rPr>
          <w:b/>
          <w:bCs/>
          <w:sz w:val="28"/>
          <w:szCs w:val="28"/>
        </w:rPr>
        <w:t>0,5 руб</w:t>
      </w:r>
      <w:r w:rsidRPr="00911C24">
        <w:rPr>
          <w:sz w:val="28"/>
          <w:szCs w:val="28"/>
        </w:rPr>
        <w:t xml:space="preserve">. (с 1 июля 2013 г. – </w:t>
      </w:r>
      <w:r w:rsidRPr="00911C24">
        <w:rPr>
          <w:b/>
          <w:bCs/>
          <w:sz w:val="28"/>
          <w:szCs w:val="28"/>
        </w:rPr>
        <w:t>0,6 руб</w:t>
      </w:r>
      <w:r w:rsidRPr="00911C24">
        <w:rPr>
          <w:sz w:val="28"/>
          <w:szCs w:val="28"/>
        </w:rPr>
        <w:t>.) за 1 м</w:t>
      </w:r>
      <w:r w:rsidRPr="00911C24">
        <w:rPr>
          <w:sz w:val="28"/>
          <w:szCs w:val="28"/>
          <w:vertAlign w:val="superscript"/>
        </w:rPr>
        <w:t>2</w:t>
      </w:r>
      <w:r w:rsidRPr="00911C24">
        <w:rPr>
          <w:sz w:val="28"/>
          <w:szCs w:val="28"/>
        </w:rPr>
        <w:t xml:space="preserve"> жилой площади квартиры. Таким образом, ежемесячно данная статья расходов составляет </w:t>
      </w:r>
      <w:r w:rsidRPr="00911C24">
        <w:rPr>
          <w:b/>
          <w:bCs/>
          <w:color w:val="0000FF"/>
          <w:sz w:val="28"/>
          <w:szCs w:val="28"/>
        </w:rPr>
        <w:t>61,2 м</w:t>
      </w:r>
      <w:r w:rsidRPr="00911C24">
        <w:rPr>
          <w:b/>
          <w:bCs/>
          <w:color w:val="0000FF"/>
          <w:sz w:val="28"/>
          <w:szCs w:val="28"/>
          <w:vertAlign w:val="superscript"/>
        </w:rPr>
        <w:t>2</w:t>
      </w:r>
      <w:r w:rsidRPr="00911C24">
        <w:rPr>
          <w:sz w:val="28"/>
          <w:szCs w:val="28"/>
        </w:rPr>
        <w:t xml:space="preserve"> * 0,5 </w:t>
      </w:r>
      <w:proofErr w:type="spellStart"/>
      <w:r w:rsidRPr="00911C24">
        <w:rPr>
          <w:sz w:val="28"/>
          <w:szCs w:val="28"/>
        </w:rPr>
        <w:t>руб</w:t>
      </w:r>
      <w:proofErr w:type="spellEnd"/>
      <w:r w:rsidRPr="00911C24">
        <w:rPr>
          <w:sz w:val="28"/>
          <w:szCs w:val="28"/>
        </w:rPr>
        <w:t xml:space="preserve"> = </w:t>
      </w:r>
      <w:r w:rsidRPr="00911C24">
        <w:rPr>
          <w:b/>
          <w:bCs/>
          <w:color w:val="0000FF"/>
          <w:sz w:val="28"/>
          <w:szCs w:val="28"/>
        </w:rPr>
        <w:t>30,6 руб</w:t>
      </w:r>
      <w:r w:rsidRPr="00911C24">
        <w:rPr>
          <w:sz w:val="28"/>
          <w:szCs w:val="28"/>
        </w:rPr>
        <w:t xml:space="preserve">. (с 1 июля – </w:t>
      </w:r>
      <w:r w:rsidRPr="00911C24">
        <w:rPr>
          <w:b/>
          <w:bCs/>
          <w:color w:val="0000FF"/>
          <w:sz w:val="28"/>
          <w:szCs w:val="28"/>
        </w:rPr>
        <w:t>36,72 руб</w:t>
      </w:r>
      <w:r w:rsidRPr="00911C24">
        <w:rPr>
          <w:sz w:val="28"/>
          <w:szCs w:val="28"/>
        </w:rPr>
        <w:t>.).</w:t>
      </w:r>
    </w:p>
    <w:p w:rsidR="00911C24" w:rsidRPr="00911C24" w:rsidRDefault="00911C24" w:rsidP="0010479D">
      <w:pPr>
        <w:rPr>
          <w:sz w:val="28"/>
          <w:szCs w:val="28"/>
        </w:rPr>
      </w:pPr>
      <w:r w:rsidRPr="00911C24">
        <w:rPr>
          <w:sz w:val="28"/>
          <w:szCs w:val="28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911C24" w:rsidRPr="00911C24" w:rsidRDefault="00911C24" w:rsidP="0010479D">
      <w:pPr>
        <w:rPr>
          <w:sz w:val="28"/>
          <w:szCs w:val="28"/>
        </w:rPr>
      </w:pPr>
      <w:r w:rsidRPr="00911C24">
        <w:rPr>
          <w:sz w:val="28"/>
          <w:szCs w:val="28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 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</w:p>
    <w:p w:rsidR="00911C24" w:rsidRPr="00911C24" w:rsidRDefault="00911C24" w:rsidP="0010479D">
      <w:pPr>
        <w:rPr>
          <w:sz w:val="28"/>
          <w:szCs w:val="28"/>
        </w:rPr>
      </w:pPr>
    </w:p>
    <w:p w:rsidR="00911C24" w:rsidRPr="00911C24" w:rsidRDefault="00911C24" w:rsidP="0010479D">
      <w:pPr>
        <w:rPr>
          <w:sz w:val="28"/>
          <w:szCs w:val="28"/>
        </w:rPr>
      </w:pPr>
      <w:r w:rsidRPr="00911C24">
        <w:rPr>
          <w:sz w:val="28"/>
          <w:szCs w:val="28"/>
        </w:rPr>
        <w:t xml:space="preserve">Считаю, что своим бездействием обслуживающая организация - _______________ (указать название) умышленно нарушает мое конституционное право на благоприятную среду обитания, мои жилищные права, ст.23 закона РФ «О </w:t>
      </w:r>
      <w:r w:rsidRPr="00911C24">
        <w:rPr>
          <w:sz w:val="28"/>
          <w:szCs w:val="28"/>
        </w:rPr>
        <w:lastRenderedPageBreak/>
        <w:t xml:space="preserve">санитарно-эпидемиологическом благополучии», </w:t>
      </w:r>
      <w:proofErr w:type="spellStart"/>
      <w:r w:rsidRPr="00911C24">
        <w:rPr>
          <w:sz w:val="28"/>
          <w:szCs w:val="28"/>
        </w:rPr>
        <w:t>СанПиН</w:t>
      </w:r>
      <w:proofErr w:type="spellEnd"/>
      <w:r w:rsidRPr="00911C24">
        <w:rPr>
          <w:sz w:val="28"/>
          <w:szCs w:val="28"/>
        </w:rPr>
        <w:t xml:space="preserve"> 2.1.2.1002-00 «Санитарно-эпидемиологические требования к жилым зданиям и помещениям», Постановление Губернатора Санкт-Петербурга от 27 сентября 2004 года № 843-пг «О нормативном уровне качества предоставления работ и услуг по содержанию и ремонту общего имущества жилых домов», в связи с чем мне причинен физический, материальный и моральный вред. </w:t>
      </w:r>
    </w:p>
    <w:p w:rsidR="00911C24" w:rsidRPr="00911C24" w:rsidRDefault="00911C24" w:rsidP="0010479D">
      <w:pPr>
        <w:rPr>
          <w:sz w:val="28"/>
          <w:szCs w:val="28"/>
        </w:rPr>
      </w:pPr>
    </w:p>
    <w:p w:rsidR="00911C24" w:rsidRPr="00911C24" w:rsidRDefault="00911C24" w:rsidP="0010479D">
      <w:pPr>
        <w:rPr>
          <w:sz w:val="28"/>
          <w:szCs w:val="28"/>
        </w:rPr>
      </w:pPr>
      <w:r w:rsidRPr="00911C24">
        <w:rPr>
          <w:sz w:val="28"/>
          <w:szCs w:val="28"/>
        </w:rPr>
        <w:t xml:space="preserve"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_____________  (указать название) _________________________________ в соответствии с требованиями действующего законодательства РФ. </w:t>
      </w:r>
    </w:p>
    <w:p w:rsidR="00911C24" w:rsidRPr="00911C24" w:rsidRDefault="00911C24" w:rsidP="0010479D">
      <w:pPr>
        <w:rPr>
          <w:sz w:val="28"/>
          <w:szCs w:val="28"/>
        </w:rPr>
      </w:pPr>
      <w:r w:rsidRPr="00911C24">
        <w:rPr>
          <w:sz w:val="28"/>
          <w:szCs w:val="28"/>
        </w:rPr>
        <w:br/>
        <w:t xml:space="preserve">Приложение: </w:t>
      </w:r>
    </w:p>
    <w:p w:rsidR="00911C24" w:rsidRPr="00911C24" w:rsidRDefault="00911C24" w:rsidP="0010479D">
      <w:pPr>
        <w:rPr>
          <w:sz w:val="28"/>
          <w:szCs w:val="28"/>
        </w:rPr>
      </w:pPr>
    </w:p>
    <w:p w:rsidR="00911C24" w:rsidRPr="00911C24" w:rsidRDefault="00911C24" w:rsidP="0010479D">
      <w:pPr>
        <w:rPr>
          <w:sz w:val="28"/>
          <w:szCs w:val="28"/>
        </w:rPr>
      </w:pPr>
      <w:r w:rsidRPr="00911C24">
        <w:rPr>
          <w:sz w:val="28"/>
          <w:szCs w:val="28"/>
        </w:rPr>
        <w:t xml:space="preserve">1.Копи акта обслуживающей организации ______________(указать название) от _____________(указать дату) (если акт был составлен). </w:t>
      </w:r>
    </w:p>
    <w:p w:rsidR="00911C24" w:rsidRPr="00911C24" w:rsidRDefault="00911C24" w:rsidP="00911C24">
      <w:pPr>
        <w:ind w:firstLine="709"/>
        <w:rPr>
          <w:sz w:val="28"/>
          <w:szCs w:val="28"/>
        </w:rPr>
      </w:pPr>
    </w:p>
    <w:p w:rsidR="00911C24" w:rsidRPr="00911C24" w:rsidRDefault="00911C24" w:rsidP="00911C24">
      <w:pPr>
        <w:rPr>
          <w:sz w:val="28"/>
          <w:szCs w:val="28"/>
        </w:rPr>
      </w:pPr>
    </w:p>
    <w:p w:rsidR="00911C24" w:rsidRPr="00911C24" w:rsidRDefault="00911C24" w:rsidP="00911C24">
      <w:pPr>
        <w:ind w:firstLine="708"/>
        <w:rPr>
          <w:sz w:val="28"/>
          <w:szCs w:val="28"/>
        </w:rPr>
      </w:pPr>
      <w:r w:rsidRPr="00911C24">
        <w:rPr>
          <w:sz w:val="28"/>
          <w:szCs w:val="28"/>
        </w:rPr>
        <w:t xml:space="preserve">С уважением, ___________(подпись) _________________(расшифровка подписи) </w:t>
      </w:r>
    </w:p>
    <w:p w:rsidR="00911C24" w:rsidRPr="00911C24" w:rsidRDefault="00911C24" w:rsidP="00911C24">
      <w:pPr>
        <w:rPr>
          <w:sz w:val="28"/>
          <w:szCs w:val="28"/>
        </w:rPr>
      </w:pPr>
    </w:p>
    <w:p w:rsidR="00911C24" w:rsidRPr="00911C24" w:rsidRDefault="00911C24" w:rsidP="00911C24">
      <w:pPr>
        <w:rPr>
          <w:sz w:val="28"/>
          <w:szCs w:val="28"/>
        </w:rPr>
      </w:pPr>
    </w:p>
    <w:p w:rsidR="009D7855" w:rsidRPr="00911C24" w:rsidRDefault="009D7855" w:rsidP="00911C24">
      <w:pPr>
        <w:rPr>
          <w:sz w:val="28"/>
          <w:szCs w:val="28"/>
        </w:rPr>
      </w:pPr>
    </w:p>
    <w:sectPr w:rsidR="009D7855" w:rsidRPr="00911C2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46" w:rsidRDefault="002F1B46" w:rsidP="005F2B6B">
      <w:r>
        <w:separator/>
      </w:r>
    </w:p>
  </w:endnote>
  <w:endnote w:type="continuationSeparator" w:id="0">
    <w:p w:rsidR="002F1B46" w:rsidRDefault="002F1B4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46" w:rsidRDefault="002F1B46" w:rsidP="005F2B6B">
      <w:r>
        <w:separator/>
      </w:r>
    </w:p>
  </w:footnote>
  <w:footnote w:type="continuationSeparator" w:id="0">
    <w:p w:rsidR="002F1B46" w:rsidRDefault="002F1B46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0479D"/>
    <w:rsid w:val="0011609F"/>
    <w:rsid w:val="001B6BE0"/>
    <w:rsid w:val="001E1F54"/>
    <w:rsid w:val="00201062"/>
    <w:rsid w:val="0025169F"/>
    <w:rsid w:val="002960C2"/>
    <w:rsid w:val="002F1B46"/>
    <w:rsid w:val="00360BFD"/>
    <w:rsid w:val="003B5C84"/>
    <w:rsid w:val="003E6B91"/>
    <w:rsid w:val="0040056D"/>
    <w:rsid w:val="0051553D"/>
    <w:rsid w:val="00523433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C79FC"/>
    <w:rsid w:val="008C6881"/>
    <w:rsid w:val="008F3E7F"/>
    <w:rsid w:val="0090595D"/>
    <w:rsid w:val="00911C24"/>
    <w:rsid w:val="00933FEB"/>
    <w:rsid w:val="00942958"/>
    <w:rsid w:val="009561B0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F21DC-9020-461C-8367-8FB87D04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2018-07-26T13:46:00Z</dcterms:created>
  <dcterms:modified xsi:type="dcterms:W3CDTF">2018-07-26T13:46:00Z</dcterms:modified>
</cp:coreProperties>
</file>