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E0" w:rsidRPr="00BC22E0" w:rsidRDefault="00BC22E0" w:rsidP="00BC22E0">
      <w:pPr>
        <w:pStyle w:val="12"/>
        <w:spacing w:before="0" w:after="0"/>
        <w:jc w:val="center"/>
        <w:rPr>
          <w:b/>
          <w:sz w:val="28"/>
          <w:szCs w:val="28"/>
          <w:u w:val="single"/>
        </w:rPr>
      </w:pPr>
    </w:p>
    <w:p w:rsidR="00BC22E0" w:rsidRPr="00BC22E0" w:rsidRDefault="00BC22E0" w:rsidP="00BC22E0">
      <w:pPr>
        <w:pStyle w:val="12"/>
        <w:spacing w:before="0" w:after="0"/>
        <w:jc w:val="center"/>
        <w:rPr>
          <w:b/>
          <w:sz w:val="28"/>
          <w:szCs w:val="28"/>
          <w:u w:val="single"/>
        </w:rPr>
      </w:pPr>
    </w:p>
    <w:p w:rsidR="00BC22E0" w:rsidRPr="00BC22E0" w:rsidRDefault="00BC22E0" w:rsidP="00BC22E0">
      <w:pPr>
        <w:pStyle w:val="12"/>
        <w:spacing w:before="0" w:after="0"/>
        <w:rPr>
          <w:sz w:val="28"/>
          <w:szCs w:val="28"/>
        </w:rPr>
      </w:pPr>
    </w:p>
    <w:p w:rsidR="00BC22E0" w:rsidRPr="00BC22E0" w:rsidRDefault="00BC22E0" w:rsidP="00BC22E0">
      <w:pPr>
        <w:jc w:val="right"/>
        <w:rPr>
          <w:sz w:val="28"/>
          <w:szCs w:val="28"/>
        </w:rPr>
      </w:pPr>
      <w:r w:rsidRPr="00BC22E0">
        <w:rPr>
          <w:sz w:val="28"/>
          <w:szCs w:val="28"/>
        </w:rPr>
        <w:t xml:space="preserve">Государственная жилищная инспекция Санкт-Петербурга </w:t>
      </w:r>
    </w:p>
    <w:p w:rsidR="00BC22E0" w:rsidRPr="00BC22E0" w:rsidRDefault="00BC22E0" w:rsidP="00BC22E0">
      <w:pPr>
        <w:jc w:val="right"/>
        <w:rPr>
          <w:sz w:val="28"/>
          <w:szCs w:val="28"/>
        </w:rPr>
      </w:pPr>
      <w:r w:rsidRPr="00BC22E0">
        <w:rPr>
          <w:sz w:val="28"/>
          <w:szCs w:val="28"/>
        </w:rPr>
        <w:t>от_______________ (ФИО гражданина )</w:t>
      </w:r>
    </w:p>
    <w:p w:rsidR="00BC22E0" w:rsidRPr="00BC22E0" w:rsidRDefault="00BC22E0" w:rsidP="00BC22E0">
      <w:pPr>
        <w:jc w:val="right"/>
        <w:rPr>
          <w:sz w:val="28"/>
          <w:szCs w:val="28"/>
        </w:rPr>
      </w:pPr>
      <w:r w:rsidRPr="00BC22E0">
        <w:rPr>
          <w:sz w:val="28"/>
          <w:szCs w:val="28"/>
        </w:rPr>
        <w:t>Адрес:_______________ (индекс, адрес местонахождения гражданина )</w:t>
      </w:r>
    </w:p>
    <w:p w:rsidR="00BC22E0" w:rsidRPr="00BC22E0" w:rsidRDefault="00BC22E0" w:rsidP="00BC22E0">
      <w:pPr>
        <w:rPr>
          <w:sz w:val="28"/>
          <w:szCs w:val="28"/>
        </w:rPr>
      </w:pPr>
    </w:p>
    <w:p w:rsidR="00BC22E0" w:rsidRPr="00BC22E0" w:rsidRDefault="00BC22E0" w:rsidP="00BC22E0">
      <w:pPr>
        <w:jc w:val="center"/>
        <w:rPr>
          <w:b/>
          <w:bCs/>
          <w:sz w:val="28"/>
          <w:szCs w:val="28"/>
        </w:rPr>
      </w:pPr>
      <w:r w:rsidRPr="00BC22E0">
        <w:rPr>
          <w:b/>
          <w:bCs/>
          <w:sz w:val="28"/>
          <w:szCs w:val="28"/>
        </w:rPr>
        <w:t>ЖАЛОБА</w:t>
      </w:r>
    </w:p>
    <w:p w:rsidR="00BC22E0" w:rsidRPr="00BC22E0" w:rsidRDefault="00BC22E0" w:rsidP="006E7931">
      <w:pPr>
        <w:shd w:val="clear" w:color="auto" w:fill="FFFFFF"/>
        <w:rPr>
          <w:color w:val="000000"/>
          <w:sz w:val="28"/>
          <w:szCs w:val="28"/>
        </w:rPr>
      </w:pPr>
      <w:r w:rsidRPr="00BC22E0">
        <w:rPr>
          <w:sz w:val="28"/>
          <w:szCs w:val="28"/>
        </w:rPr>
        <w:br/>
      </w:r>
      <w:r w:rsidRPr="00BC22E0">
        <w:rPr>
          <w:color w:val="000000"/>
          <w:sz w:val="28"/>
          <w:szCs w:val="28"/>
        </w:rPr>
        <w:t xml:space="preserve">Я,____________________________________________________________, собственник квартиры №____, проживаю в доме, обслуживаемым </w:t>
      </w:r>
      <w:proofErr w:type="spellStart"/>
      <w:r w:rsidRPr="00BC22E0">
        <w:rPr>
          <w:color w:val="000000"/>
          <w:sz w:val="28"/>
          <w:szCs w:val="28"/>
        </w:rPr>
        <w:t>организацией____________по</w:t>
      </w:r>
      <w:proofErr w:type="spellEnd"/>
      <w:r w:rsidRPr="00BC22E0">
        <w:rPr>
          <w:color w:val="000000"/>
          <w:sz w:val="28"/>
          <w:szCs w:val="28"/>
        </w:rPr>
        <w:t xml:space="preserve"> </w:t>
      </w:r>
      <w:proofErr w:type="spellStart"/>
      <w:r w:rsidRPr="00BC22E0">
        <w:rPr>
          <w:color w:val="000000"/>
          <w:sz w:val="28"/>
          <w:szCs w:val="28"/>
        </w:rPr>
        <w:t>адресу_________________________</w:t>
      </w:r>
      <w:proofErr w:type="spellEnd"/>
      <w:r w:rsidRPr="00BC22E0">
        <w:rPr>
          <w:color w:val="000000"/>
          <w:sz w:val="28"/>
          <w:szCs w:val="28"/>
        </w:rPr>
        <w:t>. Являясь исполнителем услуг по содержанию общего имущества, </w:t>
      </w:r>
      <w:r w:rsidRPr="00BC22E0">
        <w:rPr>
          <w:color w:val="000000"/>
          <w:sz w:val="28"/>
          <w:szCs w:val="28"/>
        </w:rPr>
        <w:br/>
        <w:t>_____________________ независимо от формы собственности и организационно -</w:t>
      </w:r>
      <w:r w:rsidRPr="00BC22E0">
        <w:rPr>
          <w:rFonts w:ascii="Arial" w:hAnsi="Arial" w:cs="Arial"/>
          <w:color w:val="000000"/>
          <w:sz w:val="28"/>
          <w:szCs w:val="28"/>
        </w:rPr>
        <w:t> </w:t>
      </w:r>
      <w:r w:rsidRPr="00BC22E0">
        <w:rPr>
          <w:color w:val="000000"/>
          <w:sz w:val="28"/>
          <w:szCs w:val="28"/>
        </w:rPr>
        <w:t>правовой формы, обязана предоставить потребителю услуги, соответствующие</w:t>
      </w:r>
      <w:r w:rsidRPr="00BC22E0">
        <w:rPr>
          <w:rFonts w:ascii="Arial" w:hAnsi="Arial" w:cs="Arial"/>
          <w:color w:val="000000"/>
          <w:sz w:val="28"/>
          <w:szCs w:val="28"/>
        </w:rPr>
        <w:t> </w:t>
      </w:r>
      <w:r w:rsidRPr="00BC22E0">
        <w:rPr>
          <w:color w:val="000000"/>
          <w:sz w:val="28"/>
          <w:szCs w:val="28"/>
        </w:rPr>
        <w:t>по качеству обязательным требованиям стандартов, санитарных правил и норм,</w:t>
      </w:r>
      <w:r w:rsidRPr="00BC22E0">
        <w:rPr>
          <w:rFonts w:ascii="Arial" w:hAnsi="Arial" w:cs="Arial"/>
          <w:color w:val="000000"/>
          <w:sz w:val="28"/>
          <w:szCs w:val="28"/>
        </w:rPr>
        <w:t> </w:t>
      </w:r>
      <w:r w:rsidRPr="00BC22E0">
        <w:rPr>
          <w:color w:val="000000"/>
          <w:sz w:val="28"/>
          <w:szCs w:val="28"/>
        </w:rPr>
        <w:t>установленным нормативам и условиям договора, а также информации о</w:t>
      </w:r>
      <w:r w:rsidRPr="00BC22E0">
        <w:rPr>
          <w:rFonts w:ascii="Arial" w:hAnsi="Arial" w:cs="Arial"/>
          <w:color w:val="000000"/>
          <w:sz w:val="28"/>
          <w:szCs w:val="28"/>
        </w:rPr>
        <w:t> </w:t>
      </w:r>
      <w:r w:rsidRPr="00BC22E0">
        <w:rPr>
          <w:color w:val="000000"/>
          <w:sz w:val="28"/>
          <w:szCs w:val="28"/>
        </w:rPr>
        <w:t>жилищных услугах. </w:t>
      </w:r>
    </w:p>
    <w:p w:rsidR="00BC22E0" w:rsidRPr="00BC22E0" w:rsidRDefault="00BC22E0" w:rsidP="006E793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C22E0">
        <w:rPr>
          <w:sz w:val="28"/>
          <w:szCs w:val="28"/>
        </w:rPr>
        <w:t>О проблемах с грызунами было многократно доведено до УК «___________», но результатов не было.</w:t>
      </w:r>
      <w:r w:rsidRPr="00BC22E0">
        <w:rPr>
          <w:color w:val="000000"/>
          <w:sz w:val="28"/>
          <w:szCs w:val="28"/>
        </w:rPr>
        <w:br/>
      </w:r>
      <w:r w:rsidRPr="00BC22E0">
        <w:rPr>
          <w:color w:val="000000"/>
          <w:sz w:val="28"/>
          <w:szCs w:val="28"/>
        </w:rPr>
        <w:br/>
        <w:t>Я свои обязательства по договору исполняю регулярно, плачу за услуги по содержанию общего имущества. </w:t>
      </w:r>
      <w:r w:rsidRPr="00BC22E0">
        <w:rPr>
          <w:color w:val="000000"/>
          <w:sz w:val="28"/>
          <w:szCs w:val="28"/>
        </w:rPr>
        <w:br/>
      </w:r>
      <w:r w:rsidRPr="00BC22E0">
        <w:rPr>
          <w:color w:val="000000"/>
          <w:sz w:val="28"/>
          <w:szCs w:val="28"/>
        </w:rPr>
        <w:br/>
        <w:t>Однако в нарушении ст.4 Закона РФ «О защите прав потребителей», ст.10 Правил</w:t>
      </w:r>
      <w:r w:rsidRPr="00BC22E0">
        <w:rPr>
          <w:rFonts w:ascii="Arial" w:hAnsi="Arial" w:cs="Arial"/>
          <w:color w:val="000000"/>
          <w:sz w:val="28"/>
          <w:szCs w:val="28"/>
        </w:rPr>
        <w:t> </w:t>
      </w:r>
      <w:r w:rsidRPr="00BC22E0">
        <w:rPr>
          <w:color w:val="000000"/>
          <w:sz w:val="28"/>
          <w:szCs w:val="28"/>
        </w:rPr>
        <w:t>содержания общего имущества в многоквартирном доме, утверждённых</w:t>
      </w:r>
      <w:r w:rsidRPr="00BC22E0">
        <w:rPr>
          <w:rFonts w:ascii="Arial" w:hAnsi="Arial" w:cs="Arial"/>
          <w:color w:val="000000"/>
          <w:sz w:val="28"/>
          <w:szCs w:val="28"/>
        </w:rPr>
        <w:t> </w:t>
      </w:r>
      <w:r w:rsidRPr="00BC22E0">
        <w:rPr>
          <w:color w:val="000000"/>
          <w:sz w:val="28"/>
          <w:szCs w:val="28"/>
        </w:rPr>
        <w:t>Постановлением Правительства РФ от 13 августа 2006г. № 491, содержание</w:t>
      </w:r>
      <w:r w:rsidRPr="00BC22E0">
        <w:rPr>
          <w:rFonts w:ascii="Arial" w:hAnsi="Arial" w:cs="Arial"/>
          <w:color w:val="000000"/>
          <w:sz w:val="28"/>
          <w:szCs w:val="28"/>
        </w:rPr>
        <w:t> </w:t>
      </w:r>
      <w:r w:rsidRPr="00BC22E0">
        <w:rPr>
          <w:color w:val="000000"/>
          <w:sz w:val="28"/>
          <w:szCs w:val="28"/>
        </w:rPr>
        <w:t>общего имущества   выполняется с нарушениями, а именно в подвале (подъезде) нашего дома завелись мыши и другие грызуны.</w:t>
      </w:r>
    </w:p>
    <w:p w:rsidR="00BC22E0" w:rsidRPr="00BC22E0" w:rsidRDefault="00BC22E0" w:rsidP="006E7931">
      <w:pPr>
        <w:shd w:val="clear" w:color="auto" w:fill="FFFFFF"/>
        <w:rPr>
          <w:color w:val="000000"/>
          <w:sz w:val="28"/>
          <w:szCs w:val="28"/>
        </w:rPr>
      </w:pPr>
    </w:p>
    <w:p w:rsidR="00BC22E0" w:rsidRPr="00BC22E0" w:rsidRDefault="00BC22E0" w:rsidP="006E793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C22E0">
        <w:rPr>
          <w:color w:val="000000"/>
          <w:sz w:val="28"/>
          <w:szCs w:val="28"/>
        </w:rPr>
        <w:t>В соответствии с пунктами 3.4.1, 3.4.2.и 3.4.8. "Правил и норм технической эксплуатации жилищного фонда", утвержденных Постановлением Госстроя РФ от 27.09.2003 года № 170, подвалы и подполья должны иметь температурно-влажностный режим согласно установленным требованиям, а также управляющая компания должна обеспечивать защиту помещений от проникновения грызунов, кошек и собак и регулярно проводить дератизацию и дезинсекцию.</w:t>
      </w:r>
    </w:p>
    <w:p w:rsidR="00BC22E0" w:rsidRPr="00BC22E0" w:rsidRDefault="00BC22E0" w:rsidP="006E7931">
      <w:pPr>
        <w:shd w:val="clear" w:color="auto" w:fill="FFFFFF"/>
        <w:rPr>
          <w:color w:val="000000"/>
          <w:sz w:val="28"/>
          <w:szCs w:val="28"/>
        </w:rPr>
      </w:pPr>
    </w:p>
    <w:p w:rsidR="00BC22E0" w:rsidRPr="00BC22E0" w:rsidRDefault="00BC22E0" w:rsidP="006E793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C22E0">
        <w:rPr>
          <w:color w:val="000000"/>
          <w:sz w:val="28"/>
          <w:szCs w:val="28"/>
        </w:rPr>
        <w:t>На основании выше изложенного,</w:t>
      </w:r>
      <w:r w:rsidRPr="00BC22E0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22E0">
        <w:rPr>
          <w:sz w:val="28"/>
          <w:szCs w:val="28"/>
        </w:rPr>
        <w:t xml:space="preserve">прошу провести проверку по данному факту, привлечь виновных к административной ответственности в соответствии со ст.7.22 Кодекса об административных правонарушениях и обязать обслуживающую организацию _____________  (указать название) произвести _____________________________- в соответствии с требованиями действующего законодательства РФ. </w:t>
      </w:r>
    </w:p>
    <w:p w:rsidR="009D7855" w:rsidRPr="00BC22E0" w:rsidRDefault="00BC22E0" w:rsidP="00BC22E0">
      <w:pPr>
        <w:rPr>
          <w:sz w:val="28"/>
          <w:szCs w:val="28"/>
        </w:rPr>
      </w:pPr>
      <w:r w:rsidRPr="00BC22E0">
        <w:rPr>
          <w:sz w:val="28"/>
          <w:szCs w:val="28"/>
        </w:rPr>
        <w:br/>
        <w:t xml:space="preserve">С уважением, ___________(подпись) _________________(расшифровка подписи) </w:t>
      </w:r>
    </w:p>
    <w:sectPr w:rsidR="009D7855" w:rsidRPr="00BC22E0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CB" w:rsidRDefault="007633CB" w:rsidP="005F2B6B">
      <w:r>
        <w:separator/>
      </w:r>
    </w:p>
  </w:endnote>
  <w:endnote w:type="continuationSeparator" w:id="0">
    <w:p w:rsidR="007633CB" w:rsidRDefault="007633C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CB" w:rsidRDefault="007633CB" w:rsidP="005F2B6B">
      <w:r>
        <w:separator/>
      </w:r>
    </w:p>
  </w:footnote>
  <w:footnote w:type="continuationSeparator" w:id="0">
    <w:p w:rsidR="007633CB" w:rsidRDefault="007633C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5A54062F"/>
    <w:multiLevelType w:val="hybridMultilevel"/>
    <w:tmpl w:val="B9463220"/>
    <w:lvl w:ilvl="0" w:tplc="4DAC41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9494D"/>
    <w:rsid w:val="000C3EAC"/>
    <w:rsid w:val="000D2B24"/>
    <w:rsid w:val="0011609F"/>
    <w:rsid w:val="001B6BE0"/>
    <w:rsid w:val="001E1F54"/>
    <w:rsid w:val="00201062"/>
    <w:rsid w:val="0025169F"/>
    <w:rsid w:val="002960C2"/>
    <w:rsid w:val="003B5C84"/>
    <w:rsid w:val="003E6B91"/>
    <w:rsid w:val="0040056D"/>
    <w:rsid w:val="0051553D"/>
    <w:rsid w:val="00523433"/>
    <w:rsid w:val="005314AE"/>
    <w:rsid w:val="0054239F"/>
    <w:rsid w:val="00542AC4"/>
    <w:rsid w:val="005D73CA"/>
    <w:rsid w:val="005F12CF"/>
    <w:rsid w:val="005F2B6B"/>
    <w:rsid w:val="0060611B"/>
    <w:rsid w:val="00634FEA"/>
    <w:rsid w:val="00655956"/>
    <w:rsid w:val="006766C6"/>
    <w:rsid w:val="00696CED"/>
    <w:rsid w:val="006B310C"/>
    <w:rsid w:val="006D22D7"/>
    <w:rsid w:val="006E410B"/>
    <w:rsid w:val="006E7931"/>
    <w:rsid w:val="006F2B3C"/>
    <w:rsid w:val="007111D6"/>
    <w:rsid w:val="007633CB"/>
    <w:rsid w:val="007C79FC"/>
    <w:rsid w:val="008C6881"/>
    <w:rsid w:val="008F3E7F"/>
    <w:rsid w:val="0090595D"/>
    <w:rsid w:val="00911C24"/>
    <w:rsid w:val="00933FEB"/>
    <w:rsid w:val="00942958"/>
    <w:rsid w:val="009662E4"/>
    <w:rsid w:val="009748E7"/>
    <w:rsid w:val="0098021D"/>
    <w:rsid w:val="009C227F"/>
    <w:rsid w:val="009D2D38"/>
    <w:rsid w:val="009D7855"/>
    <w:rsid w:val="00A271AF"/>
    <w:rsid w:val="00A54078"/>
    <w:rsid w:val="00A85A7F"/>
    <w:rsid w:val="00A9219B"/>
    <w:rsid w:val="00AB6D09"/>
    <w:rsid w:val="00AE7585"/>
    <w:rsid w:val="00AF0BD0"/>
    <w:rsid w:val="00B172FB"/>
    <w:rsid w:val="00B55394"/>
    <w:rsid w:val="00BC22E0"/>
    <w:rsid w:val="00BC44DB"/>
    <w:rsid w:val="00BF08AC"/>
    <w:rsid w:val="00C20953"/>
    <w:rsid w:val="00CC6893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mini2">
    <w:name w:val="mini2"/>
    <w:basedOn w:val="a0"/>
    <w:rsid w:val="001E1F54"/>
  </w:style>
  <w:style w:type="paragraph" w:customStyle="1" w:styleId="12">
    <w:name w:val="Обычный (веб)1"/>
    <w:basedOn w:val="a"/>
    <w:rsid w:val="00911C2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565B6-C38C-46E6-AC09-8D2B98BB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2018-07-26T13:50:00Z</dcterms:created>
  <dcterms:modified xsi:type="dcterms:W3CDTF">2018-07-26T13:50:00Z</dcterms:modified>
</cp:coreProperties>
</file>