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76" w:rsidRDefault="001B0D76" w:rsidP="001B0D76">
      <w:pPr>
        <w:pStyle w:val="a9"/>
        <w:tabs>
          <w:tab w:val="left" w:pos="5245"/>
          <w:tab w:val="left" w:pos="5387"/>
          <w:tab w:val="left" w:pos="5529"/>
          <w:tab w:val="left" w:pos="567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F54">
        <w:rPr>
          <w:sz w:val="28"/>
          <w:szCs w:val="28"/>
        </w:rPr>
        <w:t>Начальнику Государстве</w:t>
      </w:r>
      <w:r>
        <w:rPr>
          <w:sz w:val="28"/>
          <w:szCs w:val="28"/>
        </w:rPr>
        <w:t xml:space="preserve">нной жилищной инспекции  </w:t>
      </w:r>
      <w:r w:rsidRPr="001E1F54">
        <w:rPr>
          <w:sz w:val="28"/>
          <w:szCs w:val="28"/>
        </w:rPr>
        <w:t>(</w:t>
      </w:r>
      <w:r w:rsidRPr="001E1F54">
        <w:rPr>
          <w:rStyle w:val="mini2"/>
          <w:sz w:val="28"/>
          <w:szCs w:val="28"/>
        </w:rPr>
        <w:t xml:space="preserve">указать </w:t>
      </w:r>
      <w:r>
        <w:rPr>
          <w:rStyle w:val="mini2"/>
          <w:sz w:val="28"/>
          <w:szCs w:val="28"/>
        </w:rPr>
        <w:t xml:space="preserve">город </w:t>
      </w:r>
      <w:r w:rsidRPr="001E1F54">
        <w:rPr>
          <w:rStyle w:val="mini2"/>
          <w:sz w:val="28"/>
          <w:szCs w:val="28"/>
        </w:rPr>
        <w:t>или област</w:t>
      </w:r>
      <w:r>
        <w:rPr>
          <w:rStyle w:val="mini2"/>
          <w:sz w:val="28"/>
          <w:szCs w:val="28"/>
        </w:rPr>
        <w:t>ь</w:t>
      </w:r>
      <w:r w:rsidRPr="001E1F54">
        <w:rPr>
          <w:sz w:val="28"/>
          <w:szCs w:val="28"/>
        </w:rPr>
        <w:t xml:space="preserve">) </w:t>
      </w:r>
    </w:p>
    <w:p w:rsidR="001B0D76" w:rsidRPr="001E1F54" w:rsidRDefault="001B0D76" w:rsidP="001B0D76">
      <w:pPr>
        <w:pStyle w:val="a9"/>
        <w:tabs>
          <w:tab w:val="left" w:pos="5670"/>
        </w:tabs>
        <w:spacing w:before="0" w:beforeAutospacing="0" w:after="0" w:afterAutospacing="0"/>
        <w:jc w:val="right"/>
        <w:rPr>
          <w:sz w:val="28"/>
          <w:szCs w:val="28"/>
        </w:rPr>
      </w:pPr>
      <w:r w:rsidRPr="001E1F54">
        <w:rPr>
          <w:sz w:val="28"/>
          <w:szCs w:val="28"/>
        </w:rPr>
        <w:br/>
        <w:t>от______________________ (</w:t>
      </w:r>
      <w:r w:rsidRPr="001E1F54">
        <w:rPr>
          <w:rStyle w:val="mini2"/>
          <w:sz w:val="28"/>
          <w:szCs w:val="28"/>
        </w:rPr>
        <w:t>ФИО</w:t>
      </w:r>
      <w:r w:rsidRPr="001E1F54">
        <w:rPr>
          <w:sz w:val="28"/>
          <w:szCs w:val="28"/>
        </w:rPr>
        <w:t xml:space="preserve">) </w:t>
      </w:r>
      <w:r w:rsidRPr="001E1F54">
        <w:rPr>
          <w:sz w:val="28"/>
          <w:szCs w:val="28"/>
        </w:rPr>
        <w:br/>
        <w:t>адрес:____</w:t>
      </w:r>
      <w:r>
        <w:rPr>
          <w:sz w:val="28"/>
          <w:szCs w:val="28"/>
        </w:rPr>
        <w:t>__</w:t>
      </w:r>
      <w:r w:rsidRPr="001E1F54">
        <w:rPr>
          <w:sz w:val="28"/>
          <w:szCs w:val="28"/>
        </w:rPr>
        <w:t xml:space="preserve">___________________ </w:t>
      </w:r>
      <w:r w:rsidRPr="001E1F54">
        <w:rPr>
          <w:sz w:val="28"/>
          <w:szCs w:val="28"/>
        </w:rPr>
        <w:br/>
        <w:t xml:space="preserve">контактный телефон:____________ </w:t>
      </w:r>
    </w:p>
    <w:p w:rsidR="00933FEB" w:rsidRDefault="00933FEB" w:rsidP="00933FEB">
      <w:pPr>
        <w:ind w:left="708"/>
        <w:jc w:val="center"/>
        <w:rPr>
          <w:sz w:val="28"/>
          <w:szCs w:val="28"/>
        </w:rPr>
      </w:pPr>
    </w:p>
    <w:p w:rsidR="001B0D76" w:rsidRPr="001B0D76" w:rsidRDefault="001B0D76" w:rsidP="00933FEB">
      <w:pPr>
        <w:ind w:left="708"/>
        <w:jc w:val="center"/>
        <w:rPr>
          <w:sz w:val="28"/>
          <w:szCs w:val="28"/>
        </w:rPr>
      </w:pPr>
    </w:p>
    <w:p w:rsidR="00933FEB" w:rsidRPr="001B0D76" w:rsidRDefault="00933FEB" w:rsidP="00933FEB">
      <w:pPr>
        <w:ind w:left="708"/>
        <w:jc w:val="center"/>
        <w:rPr>
          <w:sz w:val="28"/>
          <w:szCs w:val="28"/>
        </w:rPr>
      </w:pPr>
      <w:r w:rsidRPr="001B0D76">
        <w:rPr>
          <w:sz w:val="28"/>
          <w:szCs w:val="28"/>
        </w:rPr>
        <w:t>ЗАЯВЛЕНИЕ</w:t>
      </w:r>
      <w:r w:rsidRPr="001B0D76">
        <w:rPr>
          <w:sz w:val="28"/>
          <w:szCs w:val="28"/>
        </w:rPr>
        <w:br/>
        <w:t>о нарушении нормативов обеспечения населения</w:t>
      </w:r>
      <w:r w:rsidRPr="001B0D76">
        <w:rPr>
          <w:sz w:val="28"/>
          <w:szCs w:val="28"/>
        </w:rPr>
        <w:br/>
        <w:t xml:space="preserve"> коммунальными услугами</w:t>
      </w:r>
    </w:p>
    <w:p w:rsidR="00933FEB" w:rsidRPr="001B0D76" w:rsidRDefault="00933FEB" w:rsidP="00933FEB">
      <w:pPr>
        <w:ind w:firstLine="708"/>
        <w:jc w:val="both"/>
        <w:rPr>
          <w:sz w:val="28"/>
          <w:szCs w:val="28"/>
        </w:rPr>
      </w:pPr>
    </w:p>
    <w:p w:rsidR="00933FEB" w:rsidRPr="001B0D76" w:rsidRDefault="00933FEB" w:rsidP="00933FEB">
      <w:pPr>
        <w:ind w:firstLine="708"/>
        <w:jc w:val="both"/>
        <w:rPr>
          <w:sz w:val="28"/>
          <w:szCs w:val="28"/>
        </w:rPr>
      </w:pPr>
      <w:r w:rsidRPr="001B0D76">
        <w:rPr>
          <w:sz w:val="28"/>
          <w:szCs w:val="28"/>
        </w:rPr>
        <w:t xml:space="preserve">По адресу Красноярский край, г. Красноярск, ул. </w:t>
      </w:r>
      <w:r w:rsidR="001B0D76">
        <w:rPr>
          <w:sz w:val="28"/>
          <w:szCs w:val="28"/>
        </w:rPr>
        <w:t>_____</w:t>
      </w:r>
      <w:r w:rsidRPr="001B0D76">
        <w:rPr>
          <w:sz w:val="28"/>
          <w:szCs w:val="28"/>
        </w:rPr>
        <w:t xml:space="preserve">, дом </w:t>
      </w:r>
      <w:r w:rsidR="001B0D76">
        <w:rPr>
          <w:sz w:val="28"/>
          <w:szCs w:val="28"/>
        </w:rPr>
        <w:t>____</w:t>
      </w:r>
      <w:r w:rsidRPr="001B0D76">
        <w:rPr>
          <w:sz w:val="28"/>
          <w:szCs w:val="28"/>
        </w:rPr>
        <w:t xml:space="preserve"> горячая вода </w:t>
      </w:r>
      <w:r w:rsidR="001B0D76" w:rsidRPr="001B0D76">
        <w:rPr>
          <w:sz w:val="28"/>
          <w:szCs w:val="28"/>
        </w:rPr>
        <w:t xml:space="preserve">– </w:t>
      </w:r>
      <w:r w:rsidRPr="001B0D76">
        <w:rPr>
          <w:sz w:val="28"/>
          <w:szCs w:val="28"/>
        </w:rPr>
        <w:t>холодная.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 Приложением 1 Правил </w:t>
      </w:r>
      <w:r w:rsidRPr="001B0D76">
        <w:rPr>
          <w:sz w:val="28"/>
          <w:szCs w:val="28"/>
          <w:u w:val="single"/>
        </w:rPr>
        <w:t xml:space="preserve">лицо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Pr="001B0D76">
        <w:rPr>
          <w:sz w:val="28"/>
          <w:szCs w:val="28"/>
          <w:u w:val="single"/>
        </w:rPr>
        <w:t>водоразбора</w:t>
      </w:r>
      <w:proofErr w:type="spellEnd"/>
      <w:r w:rsidRPr="001B0D76">
        <w:rPr>
          <w:sz w:val="28"/>
          <w:szCs w:val="28"/>
          <w:u w:val="single"/>
        </w:rPr>
        <w:t xml:space="preserve"> требованиям законодательства Российской Федерации о техническом регулировании</w:t>
      </w:r>
      <w:r w:rsidRPr="001B0D76">
        <w:rPr>
          <w:sz w:val="28"/>
          <w:szCs w:val="28"/>
        </w:rPr>
        <w:t xml:space="preserve"> (</w:t>
      </w:r>
      <w:proofErr w:type="spellStart"/>
      <w:r w:rsidRPr="001B0D76">
        <w:rPr>
          <w:sz w:val="28"/>
          <w:szCs w:val="28"/>
        </w:rPr>
        <w:t>СанПин</w:t>
      </w:r>
      <w:proofErr w:type="spellEnd"/>
      <w:r w:rsidRPr="001B0D76">
        <w:rPr>
          <w:sz w:val="28"/>
          <w:szCs w:val="28"/>
        </w:rPr>
        <w:t xml:space="preserve"> 2.1.4.2496-09).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 w:rsidRPr="001B0D76">
        <w:rPr>
          <w:sz w:val="28"/>
          <w:szCs w:val="28"/>
        </w:rPr>
        <w:t>СанПин</w:t>
      </w:r>
      <w:proofErr w:type="spellEnd"/>
      <w:r w:rsidRPr="001B0D76">
        <w:rPr>
          <w:sz w:val="28"/>
          <w:szCs w:val="28"/>
        </w:rPr>
        <w:t xml:space="preserve"> 2.1.4.2496-09») </w:t>
      </w:r>
      <w:r w:rsidRPr="001B0D76">
        <w:rPr>
          <w:sz w:val="28"/>
          <w:szCs w:val="28"/>
          <w:u w:val="single"/>
        </w:rPr>
        <w:t xml:space="preserve">температура горячей воды в местах </w:t>
      </w:r>
      <w:proofErr w:type="spellStart"/>
      <w:r w:rsidRPr="001B0D76">
        <w:rPr>
          <w:sz w:val="28"/>
          <w:szCs w:val="28"/>
          <w:u w:val="single"/>
        </w:rPr>
        <w:t>водоразбора</w:t>
      </w:r>
      <w:proofErr w:type="spellEnd"/>
      <w:r w:rsidRPr="001B0D76">
        <w:rPr>
          <w:sz w:val="28"/>
          <w:szCs w:val="28"/>
          <w:u w:val="single"/>
        </w:rPr>
        <w:t xml:space="preserve"> независимо от применяемой системы теплоснабжения должна быть не ниже 60 и не выше 70 градусов Цельсия</w:t>
      </w:r>
      <w:r w:rsidRPr="001B0D76">
        <w:rPr>
          <w:sz w:val="28"/>
          <w:szCs w:val="28"/>
        </w:rPr>
        <w:t>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 </w:t>
      </w:r>
      <w:proofErr w:type="spellStart"/>
      <w:r w:rsidRPr="001B0D76">
        <w:rPr>
          <w:sz w:val="28"/>
          <w:szCs w:val="28"/>
        </w:rPr>
        <w:t>пп</w:t>
      </w:r>
      <w:proofErr w:type="spellEnd"/>
      <w:r w:rsidRPr="001B0D76">
        <w:rPr>
          <w:sz w:val="28"/>
          <w:szCs w:val="28"/>
        </w:rP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 </w:t>
      </w:r>
      <w:proofErr w:type="spellStart"/>
      <w:r w:rsidRPr="001B0D76">
        <w:rPr>
          <w:sz w:val="28"/>
          <w:szCs w:val="28"/>
        </w:rPr>
        <w:t>пп</w:t>
      </w:r>
      <w:proofErr w:type="spellEnd"/>
      <w:r w:rsidRPr="001B0D76">
        <w:rPr>
          <w:sz w:val="28"/>
          <w:szCs w:val="28"/>
        </w:rP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 </w:t>
      </w:r>
      <w:proofErr w:type="spellStart"/>
      <w:r w:rsidRPr="001B0D76">
        <w:rPr>
          <w:sz w:val="28"/>
          <w:szCs w:val="28"/>
        </w:rPr>
        <w:t>пп</w:t>
      </w:r>
      <w:proofErr w:type="spellEnd"/>
      <w:r w:rsidRPr="001B0D76">
        <w:rPr>
          <w:sz w:val="28"/>
          <w:szCs w:val="28"/>
        </w:rP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  <w:r w:rsidRPr="001B0D76">
        <w:rPr>
          <w:sz w:val="28"/>
          <w:szCs w:val="28"/>
        </w:rP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</w:t>
      </w:r>
      <w:r w:rsidRPr="001B0D76">
        <w:rPr>
          <w:sz w:val="28"/>
          <w:szCs w:val="28"/>
        </w:rPr>
        <w:lastRenderedPageBreak/>
        <w:t>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33FEB" w:rsidRPr="001B0D76" w:rsidRDefault="00933FEB" w:rsidP="00933FEB">
      <w:pPr>
        <w:ind w:firstLine="708"/>
        <w:jc w:val="both"/>
        <w:rPr>
          <w:sz w:val="28"/>
          <w:szCs w:val="28"/>
        </w:rPr>
      </w:pPr>
      <w:r w:rsidRPr="001B0D76">
        <w:rPr>
          <w:sz w:val="28"/>
          <w:szCs w:val="28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933FEB" w:rsidRPr="001B0D76" w:rsidRDefault="00933FEB" w:rsidP="00933FE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D76">
        <w:rPr>
          <w:rFonts w:ascii="Times New Roman" w:hAnsi="Times New Roman"/>
          <w:sz w:val="28"/>
          <w:szCs w:val="28"/>
        </w:rPr>
        <w:t>провести по изложенным мною фактам выездную проверку;</w:t>
      </w:r>
    </w:p>
    <w:p w:rsidR="00933FEB" w:rsidRPr="001B0D76" w:rsidRDefault="00933FEB" w:rsidP="00933FE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D76">
        <w:rPr>
          <w:rFonts w:ascii="Times New Roman" w:hAnsi="Times New Roman"/>
          <w:sz w:val="28"/>
          <w:szCs w:val="28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933FEB" w:rsidRPr="001B0D76" w:rsidRDefault="00933FEB" w:rsidP="00933FE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D76">
        <w:rPr>
          <w:rFonts w:ascii="Times New Roman" w:hAnsi="Times New Roman"/>
          <w:sz w:val="28"/>
          <w:szCs w:val="28"/>
        </w:rP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933FEB" w:rsidRPr="001B0D76" w:rsidRDefault="00933FEB" w:rsidP="00933FEB">
      <w:pPr>
        <w:ind w:left="12" w:firstLine="708"/>
        <w:jc w:val="both"/>
        <w:rPr>
          <w:sz w:val="28"/>
          <w:szCs w:val="28"/>
        </w:rPr>
      </w:pPr>
    </w:p>
    <w:p w:rsidR="00933FEB" w:rsidRPr="001B0D76" w:rsidRDefault="001B0D76" w:rsidP="00933FEB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                                                                      Подпись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933FEB" w:rsidRPr="001B0D76" w:rsidRDefault="00933FEB" w:rsidP="00933FEB">
      <w:pPr>
        <w:jc w:val="both"/>
        <w:rPr>
          <w:sz w:val="28"/>
          <w:szCs w:val="28"/>
        </w:rPr>
      </w:pPr>
    </w:p>
    <w:p w:rsidR="00933FEB" w:rsidRPr="001B0D76" w:rsidRDefault="00933FEB" w:rsidP="00933FEB">
      <w:pPr>
        <w:jc w:val="both"/>
        <w:rPr>
          <w:sz w:val="28"/>
          <w:szCs w:val="28"/>
        </w:rPr>
      </w:pPr>
    </w:p>
    <w:p w:rsidR="00933FEB" w:rsidRPr="001B0D76" w:rsidRDefault="00933FEB" w:rsidP="00933FEB">
      <w:pPr>
        <w:rPr>
          <w:sz w:val="28"/>
          <w:szCs w:val="28"/>
        </w:rPr>
      </w:pPr>
    </w:p>
    <w:p w:rsidR="009D7855" w:rsidRPr="001B0D76" w:rsidRDefault="009D7855" w:rsidP="00933FEB">
      <w:pPr>
        <w:rPr>
          <w:sz w:val="28"/>
          <w:szCs w:val="28"/>
        </w:rPr>
      </w:pPr>
    </w:p>
    <w:sectPr w:rsidR="009D7855" w:rsidRPr="001B0D76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48" w:rsidRDefault="003B5C48" w:rsidP="005F2B6B">
      <w:r>
        <w:separator/>
      </w:r>
    </w:p>
  </w:endnote>
  <w:endnote w:type="continuationSeparator" w:id="0">
    <w:p w:rsidR="003B5C48" w:rsidRDefault="003B5C4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48" w:rsidRDefault="003B5C48" w:rsidP="005F2B6B">
      <w:r>
        <w:separator/>
      </w:r>
    </w:p>
  </w:footnote>
  <w:footnote w:type="continuationSeparator" w:id="0">
    <w:p w:rsidR="003B5C48" w:rsidRDefault="003B5C4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B0D76"/>
    <w:rsid w:val="001B6BE0"/>
    <w:rsid w:val="001E1F54"/>
    <w:rsid w:val="00201062"/>
    <w:rsid w:val="0025169F"/>
    <w:rsid w:val="002960C2"/>
    <w:rsid w:val="003B5C48"/>
    <w:rsid w:val="003B5C84"/>
    <w:rsid w:val="003D03FC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22CD2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02E4-F295-4A4B-9773-9CE3E66D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2018-07-26T13:32:00Z</dcterms:created>
  <dcterms:modified xsi:type="dcterms:W3CDTF">2018-07-26T13:32:00Z</dcterms:modified>
</cp:coreProperties>
</file>