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CE" w:rsidRPr="00EF0490" w:rsidRDefault="00E26ECE" w:rsidP="00E26ECE">
      <w:pPr>
        <w:pStyle w:val="a9"/>
        <w:shd w:val="clear" w:color="auto" w:fill="FFFFFF"/>
        <w:spacing w:before="0" w:beforeAutospacing="0" w:after="135" w:afterAutospacing="0" w:line="300" w:lineRule="atLeast"/>
        <w:ind w:left="4962" w:hanging="1"/>
        <w:rPr>
          <w:color w:val="333333"/>
          <w:sz w:val="28"/>
          <w:szCs w:val="28"/>
        </w:rPr>
      </w:pPr>
    </w:p>
    <w:p w:rsidR="00270883" w:rsidRPr="00A113CC" w:rsidRDefault="00270883" w:rsidP="002708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13CC">
        <w:rPr>
          <w:rFonts w:ascii="Times New Roman" w:hAnsi="Times New Roman" w:cs="Times New Roman"/>
          <w:sz w:val="28"/>
          <w:szCs w:val="28"/>
        </w:rPr>
        <w:t>В ______________________________________</w:t>
      </w:r>
    </w:p>
    <w:p w:rsidR="00270883" w:rsidRPr="00A113CC" w:rsidRDefault="00270883" w:rsidP="002708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113CC">
        <w:rPr>
          <w:rFonts w:ascii="Times New Roman" w:hAnsi="Times New Roman" w:cs="Times New Roman"/>
          <w:sz w:val="28"/>
          <w:szCs w:val="28"/>
        </w:rPr>
        <w:t>(наименование территориального органа</w:t>
      </w:r>
    </w:p>
    <w:p w:rsidR="00270883" w:rsidRPr="00A113CC" w:rsidRDefault="00270883" w:rsidP="002708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A113C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113CC">
        <w:rPr>
          <w:rFonts w:ascii="Times New Roman" w:hAnsi="Times New Roman" w:cs="Times New Roman"/>
          <w:sz w:val="28"/>
          <w:szCs w:val="28"/>
        </w:rPr>
        <w:t>)</w:t>
      </w:r>
    </w:p>
    <w:p w:rsidR="00270883" w:rsidRPr="00A113CC" w:rsidRDefault="00270883" w:rsidP="002708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13CC">
        <w:rPr>
          <w:rFonts w:ascii="Times New Roman" w:hAnsi="Times New Roman" w:cs="Times New Roman"/>
          <w:sz w:val="28"/>
          <w:szCs w:val="28"/>
        </w:rPr>
        <w:t xml:space="preserve">                                   адрес: _________________________________</w:t>
      </w:r>
    </w:p>
    <w:p w:rsidR="00270883" w:rsidRPr="00A113CC" w:rsidRDefault="00270883" w:rsidP="002708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0883" w:rsidRPr="00A113CC" w:rsidRDefault="00270883" w:rsidP="002708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13CC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270883" w:rsidRPr="00A113CC" w:rsidRDefault="00270883" w:rsidP="002708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113CC">
        <w:rPr>
          <w:rFonts w:ascii="Times New Roman" w:hAnsi="Times New Roman" w:cs="Times New Roman"/>
          <w:sz w:val="28"/>
          <w:szCs w:val="28"/>
        </w:rPr>
        <w:t xml:space="preserve">(Ф.И.О.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A113CC">
        <w:rPr>
          <w:rFonts w:ascii="Times New Roman" w:hAnsi="Times New Roman" w:cs="Times New Roman"/>
          <w:sz w:val="28"/>
          <w:szCs w:val="28"/>
        </w:rPr>
        <w:t>)</w:t>
      </w:r>
    </w:p>
    <w:p w:rsidR="00270883" w:rsidRPr="00A113CC" w:rsidRDefault="00270883" w:rsidP="002708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13CC">
        <w:rPr>
          <w:rFonts w:ascii="Times New Roman" w:hAnsi="Times New Roman" w:cs="Times New Roman"/>
          <w:sz w:val="28"/>
          <w:szCs w:val="28"/>
        </w:rPr>
        <w:t xml:space="preserve">                                   адрес: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13CC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270883" w:rsidRDefault="00270883" w:rsidP="002708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13CC">
        <w:rPr>
          <w:rFonts w:ascii="Times New Roman" w:hAnsi="Times New Roman" w:cs="Times New Roman"/>
          <w:sz w:val="28"/>
          <w:szCs w:val="28"/>
        </w:rPr>
        <w:t xml:space="preserve">                                телефон: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13C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113CC">
        <w:rPr>
          <w:rFonts w:ascii="Times New Roman" w:hAnsi="Times New Roman" w:cs="Times New Roman"/>
          <w:sz w:val="28"/>
          <w:szCs w:val="28"/>
        </w:rPr>
        <w:t>____,</w:t>
      </w:r>
    </w:p>
    <w:p w:rsidR="00270883" w:rsidRPr="00A113CC" w:rsidRDefault="00270883" w:rsidP="002708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13C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A113C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A113CC">
        <w:rPr>
          <w:rFonts w:ascii="Times New Roman" w:hAnsi="Times New Roman" w:cs="Times New Roman"/>
          <w:sz w:val="28"/>
          <w:szCs w:val="28"/>
        </w:rPr>
        <w:t>. почта: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13C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13C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70883" w:rsidRPr="00A113CC" w:rsidRDefault="00270883" w:rsidP="0027088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70883" w:rsidRPr="00A113CC" w:rsidRDefault="00270883" w:rsidP="0027088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113C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270883" w:rsidRPr="00A113CC" w:rsidRDefault="00270883" w:rsidP="0027088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70883" w:rsidRPr="00A113CC" w:rsidRDefault="00270883" w:rsidP="00270883">
      <w:pPr>
        <w:spacing w:after="240" w:line="360" w:lineRule="atLeast"/>
        <w:jc w:val="center"/>
        <w:rPr>
          <w:color w:val="000000"/>
          <w:sz w:val="28"/>
          <w:szCs w:val="28"/>
        </w:rPr>
      </w:pPr>
      <w:r w:rsidRPr="00A113CC">
        <w:rPr>
          <w:b/>
          <w:bCs/>
          <w:color w:val="000000"/>
          <w:sz w:val="28"/>
          <w:szCs w:val="28"/>
        </w:rPr>
        <w:t>ЖАЛОБА</w:t>
      </w:r>
    </w:p>
    <w:p w:rsidR="00270883" w:rsidRPr="00A113CC" w:rsidRDefault="00270883" w:rsidP="00270883">
      <w:pPr>
        <w:autoSpaceDE w:val="0"/>
        <w:jc w:val="both"/>
        <w:rPr>
          <w:color w:val="000000"/>
          <w:sz w:val="28"/>
          <w:szCs w:val="28"/>
        </w:rPr>
      </w:pPr>
    </w:p>
    <w:p w:rsidR="00270883" w:rsidRPr="00A113CC" w:rsidRDefault="00270883" w:rsidP="00270883">
      <w:pPr>
        <w:autoSpaceDE w:val="0"/>
        <w:jc w:val="both"/>
        <w:rPr>
          <w:sz w:val="28"/>
          <w:szCs w:val="28"/>
        </w:rPr>
      </w:pPr>
      <w:r w:rsidRPr="00A113CC">
        <w:rPr>
          <w:sz w:val="28"/>
          <w:szCs w:val="28"/>
        </w:rPr>
        <w:t>Обращаюсь с жалобой на _________ (указать ФИО и должность работника почтовой службы, чьи действия обжалуются)</w:t>
      </w:r>
      <w:r>
        <w:rPr>
          <w:sz w:val="28"/>
          <w:szCs w:val="28"/>
        </w:rPr>
        <w:t>, работника почтового отделения ___________</w:t>
      </w:r>
      <w:r w:rsidRPr="00A113CC">
        <w:rPr>
          <w:sz w:val="28"/>
          <w:szCs w:val="28"/>
        </w:rPr>
        <w:t>.</w:t>
      </w:r>
    </w:p>
    <w:p w:rsidR="00270883" w:rsidRPr="00A113CC" w:rsidRDefault="00270883" w:rsidP="00270883">
      <w:pPr>
        <w:autoSpaceDE w:val="0"/>
        <w:jc w:val="both"/>
        <w:rPr>
          <w:sz w:val="28"/>
          <w:szCs w:val="28"/>
        </w:rPr>
      </w:pPr>
      <w:r w:rsidRPr="00A113CC">
        <w:rPr>
          <w:sz w:val="28"/>
          <w:szCs w:val="28"/>
        </w:rPr>
        <w:t>Основанием обращения с жалобой явилось то, что _________ (указать основания подачи жалобы, когда и что произошло).</w:t>
      </w:r>
    </w:p>
    <w:p w:rsidR="00270883" w:rsidRPr="00A113CC" w:rsidRDefault="00270883" w:rsidP="00270883">
      <w:pPr>
        <w:autoSpaceDE w:val="0"/>
        <w:jc w:val="both"/>
        <w:rPr>
          <w:b/>
          <w:bCs/>
          <w:sz w:val="28"/>
          <w:szCs w:val="28"/>
        </w:rPr>
      </w:pPr>
      <w:r w:rsidRPr="00A113CC">
        <w:rPr>
          <w:sz w:val="28"/>
          <w:szCs w:val="28"/>
        </w:rPr>
        <w:t>На основании изложенного, руководствуясь Федеральным законом «О почтовой связи»,</w:t>
      </w:r>
      <w:r>
        <w:rPr>
          <w:b/>
          <w:bCs/>
          <w:sz w:val="28"/>
          <w:szCs w:val="28"/>
        </w:rPr>
        <w:t xml:space="preserve"> </w:t>
      </w:r>
      <w:r w:rsidRPr="00A113CC">
        <w:rPr>
          <w:bCs/>
          <w:sz w:val="28"/>
          <w:szCs w:val="28"/>
        </w:rPr>
        <w:t>прошу</w:t>
      </w:r>
      <w:r w:rsidRPr="00A113CC">
        <w:rPr>
          <w:b/>
          <w:bCs/>
          <w:sz w:val="28"/>
          <w:szCs w:val="28"/>
        </w:rPr>
        <w:t xml:space="preserve"> </w:t>
      </w:r>
      <w:r w:rsidRPr="00A113CC">
        <w:rPr>
          <w:sz w:val="28"/>
          <w:szCs w:val="28"/>
        </w:rPr>
        <w:t>Провести проверку</w:t>
      </w:r>
      <w:r w:rsidRPr="00A113CC">
        <w:rPr>
          <w:color w:val="000000"/>
          <w:sz w:val="28"/>
          <w:szCs w:val="28"/>
        </w:rPr>
        <w:t xml:space="preserve"> по перечисленным мною нарушениям.</w:t>
      </w:r>
    </w:p>
    <w:p w:rsidR="00270883" w:rsidRPr="00A113CC" w:rsidRDefault="00270883" w:rsidP="00270883">
      <w:pPr>
        <w:spacing w:before="280" w:after="288"/>
        <w:jc w:val="both"/>
        <w:rPr>
          <w:color w:val="000000"/>
          <w:sz w:val="28"/>
          <w:szCs w:val="28"/>
        </w:rPr>
      </w:pPr>
      <w:r w:rsidRPr="00A113CC">
        <w:rPr>
          <w:color w:val="000000"/>
          <w:sz w:val="28"/>
          <w:szCs w:val="28"/>
        </w:rPr>
        <w:t xml:space="preserve"> </w:t>
      </w:r>
      <w:r w:rsidRPr="00A113CC">
        <w:rPr>
          <w:b/>
          <w:bCs/>
          <w:color w:val="000000"/>
          <w:sz w:val="28"/>
          <w:szCs w:val="28"/>
        </w:rPr>
        <w:t>Перечень прилагаемых к жалобе документов</w:t>
      </w:r>
      <w:r w:rsidRPr="00A113CC">
        <w:rPr>
          <w:color w:val="000000"/>
          <w:sz w:val="28"/>
          <w:szCs w:val="28"/>
        </w:rPr>
        <w:t>:</w:t>
      </w:r>
    </w:p>
    <w:p w:rsidR="00270883" w:rsidRPr="00A113CC" w:rsidRDefault="00270883" w:rsidP="00270883">
      <w:pPr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</w:rPr>
      </w:pPr>
      <w:r w:rsidRPr="00A113CC">
        <w:rPr>
          <w:color w:val="000000"/>
          <w:sz w:val="28"/>
          <w:szCs w:val="28"/>
        </w:rPr>
        <w:t>Документы, подтверждающие доводы жалобы</w:t>
      </w:r>
    </w:p>
    <w:p w:rsidR="00270883" w:rsidRPr="00A113CC" w:rsidRDefault="00270883" w:rsidP="00270883">
      <w:pPr>
        <w:autoSpaceDE w:val="0"/>
        <w:jc w:val="both"/>
        <w:rPr>
          <w:color w:val="000000"/>
          <w:sz w:val="28"/>
          <w:szCs w:val="28"/>
        </w:rPr>
      </w:pPr>
    </w:p>
    <w:p w:rsidR="00270883" w:rsidRPr="00A113CC" w:rsidRDefault="00270883" w:rsidP="00270883">
      <w:pPr>
        <w:autoSpaceDE w:val="0"/>
        <w:jc w:val="both"/>
        <w:rPr>
          <w:color w:val="000000"/>
          <w:sz w:val="28"/>
          <w:szCs w:val="28"/>
        </w:rPr>
      </w:pPr>
    </w:p>
    <w:p w:rsidR="00270883" w:rsidRPr="00A113CC" w:rsidRDefault="00270883" w:rsidP="00270883">
      <w:pPr>
        <w:autoSpaceDE w:val="0"/>
        <w:jc w:val="both"/>
        <w:rPr>
          <w:color w:val="000000"/>
          <w:sz w:val="28"/>
          <w:szCs w:val="28"/>
        </w:rPr>
      </w:pPr>
    </w:p>
    <w:p w:rsidR="00270883" w:rsidRPr="00A113CC" w:rsidRDefault="00270883" w:rsidP="00270883">
      <w:pPr>
        <w:autoSpaceDE w:val="0"/>
        <w:jc w:val="both"/>
        <w:rPr>
          <w:color w:val="000000"/>
          <w:sz w:val="28"/>
          <w:szCs w:val="28"/>
        </w:rPr>
      </w:pPr>
      <w:r w:rsidRPr="00A113CC">
        <w:rPr>
          <w:color w:val="000000"/>
          <w:sz w:val="28"/>
          <w:szCs w:val="28"/>
        </w:rPr>
        <w:t xml:space="preserve">Дата подачи жалобы "___"_________ ____ г.  </w:t>
      </w:r>
      <w:r>
        <w:rPr>
          <w:color w:val="000000"/>
          <w:sz w:val="28"/>
          <w:szCs w:val="28"/>
        </w:rPr>
        <w:t xml:space="preserve">                   </w:t>
      </w:r>
      <w:r w:rsidRPr="00A113CC">
        <w:rPr>
          <w:color w:val="000000"/>
          <w:sz w:val="28"/>
          <w:szCs w:val="28"/>
        </w:rPr>
        <w:t xml:space="preserve">    Подпись _______</w:t>
      </w:r>
    </w:p>
    <w:p w:rsidR="00270883" w:rsidRPr="00A113CC" w:rsidRDefault="00270883" w:rsidP="00270883">
      <w:pPr>
        <w:autoSpaceDE w:val="0"/>
        <w:jc w:val="both"/>
        <w:rPr>
          <w:color w:val="000000"/>
          <w:sz w:val="28"/>
          <w:szCs w:val="28"/>
        </w:rPr>
      </w:pPr>
    </w:p>
    <w:p w:rsidR="00270883" w:rsidRPr="00A113CC" w:rsidRDefault="00270883" w:rsidP="00270883">
      <w:pPr>
        <w:autoSpaceDE w:val="0"/>
        <w:jc w:val="both"/>
        <w:rPr>
          <w:sz w:val="28"/>
          <w:szCs w:val="28"/>
        </w:rPr>
      </w:pPr>
    </w:p>
    <w:p w:rsidR="00270883" w:rsidRPr="00A113CC" w:rsidRDefault="00270883" w:rsidP="0027088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5D73CA" w:rsidRPr="00FF7DF2" w:rsidRDefault="005D73CA" w:rsidP="00270883">
      <w:pPr>
        <w:pStyle w:val="a9"/>
        <w:shd w:val="clear" w:color="auto" w:fill="FFFFFF"/>
        <w:spacing w:before="0" w:beforeAutospacing="0" w:after="135" w:afterAutospacing="0" w:line="300" w:lineRule="atLeast"/>
        <w:ind w:left="4962" w:hanging="1"/>
        <w:rPr>
          <w:sz w:val="28"/>
          <w:szCs w:val="28"/>
        </w:rPr>
      </w:pPr>
    </w:p>
    <w:sectPr w:rsidR="005D73CA" w:rsidRPr="00FF7DF2" w:rsidSect="00201062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8D" w:rsidRDefault="00B21D8D" w:rsidP="005F2B6B">
      <w:r>
        <w:separator/>
      </w:r>
    </w:p>
  </w:endnote>
  <w:endnote w:type="continuationSeparator" w:id="0">
    <w:p w:rsidR="00B21D8D" w:rsidRDefault="00B21D8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8D" w:rsidRDefault="00B21D8D" w:rsidP="005F2B6B">
      <w:r>
        <w:separator/>
      </w:r>
    </w:p>
  </w:footnote>
  <w:footnote w:type="continuationSeparator" w:id="0">
    <w:p w:rsidR="00B21D8D" w:rsidRDefault="00B21D8D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C3EAC"/>
    <w:rsid w:val="00186FEE"/>
    <w:rsid w:val="00201062"/>
    <w:rsid w:val="0025169F"/>
    <w:rsid w:val="00270883"/>
    <w:rsid w:val="005314AE"/>
    <w:rsid w:val="005D73CA"/>
    <w:rsid w:val="005F2B6B"/>
    <w:rsid w:val="00834940"/>
    <w:rsid w:val="009662E4"/>
    <w:rsid w:val="009A7565"/>
    <w:rsid w:val="00AB6D09"/>
    <w:rsid w:val="00AC0F49"/>
    <w:rsid w:val="00B21D8D"/>
    <w:rsid w:val="00DD2FD6"/>
    <w:rsid w:val="00E26ECE"/>
    <w:rsid w:val="00E70C68"/>
    <w:rsid w:val="00E85386"/>
    <w:rsid w:val="00EC3EE8"/>
    <w:rsid w:val="00EF0490"/>
    <w:rsid w:val="00F87F99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2018-07-27T04:03:00Z</dcterms:created>
  <dcterms:modified xsi:type="dcterms:W3CDTF">2018-07-27T04:03:00Z</dcterms:modified>
</cp:coreProperties>
</file>