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0E" w:rsidRPr="004D7C4A" w:rsidRDefault="00E3390E" w:rsidP="00E3390E">
      <w:pPr>
        <w:ind w:left="5103"/>
        <w:rPr>
          <w:sz w:val="28"/>
          <w:szCs w:val="28"/>
        </w:rPr>
      </w:pPr>
      <w:r w:rsidRPr="004D7C4A">
        <w:rPr>
          <w:sz w:val="28"/>
          <w:szCs w:val="28"/>
        </w:rPr>
        <w:t xml:space="preserve">В Судебную коллегию </w:t>
      </w:r>
    </w:p>
    <w:p w:rsidR="00E3390E" w:rsidRPr="004D7C4A" w:rsidRDefault="00E3390E" w:rsidP="00E3390E">
      <w:pPr>
        <w:ind w:left="5103"/>
        <w:rPr>
          <w:sz w:val="28"/>
          <w:szCs w:val="28"/>
        </w:rPr>
      </w:pPr>
      <w:r w:rsidRPr="004D7C4A">
        <w:rPr>
          <w:sz w:val="28"/>
          <w:szCs w:val="28"/>
        </w:rPr>
        <w:t xml:space="preserve">по </w:t>
      </w:r>
      <w:r w:rsidR="005A3DB2">
        <w:rPr>
          <w:sz w:val="28"/>
          <w:szCs w:val="28"/>
        </w:rPr>
        <w:t>административным</w:t>
      </w:r>
      <w:r w:rsidRPr="004D7C4A">
        <w:rPr>
          <w:sz w:val="28"/>
          <w:szCs w:val="28"/>
        </w:rPr>
        <w:t xml:space="preserve"> делам </w:t>
      </w:r>
    </w:p>
    <w:p w:rsidR="00E3390E" w:rsidRDefault="00E3390E" w:rsidP="00E3390E">
      <w:pPr>
        <w:ind w:left="5103"/>
        <w:rPr>
          <w:sz w:val="28"/>
          <w:szCs w:val="28"/>
        </w:rPr>
      </w:pPr>
      <w:r w:rsidRPr="004D7C4A">
        <w:rPr>
          <w:sz w:val="28"/>
          <w:szCs w:val="28"/>
        </w:rPr>
        <w:t>Верхового суда РФ</w:t>
      </w:r>
    </w:p>
    <w:p w:rsidR="00E3390E" w:rsidRPr="004D7C4A" w:rsidRDefault="00E3390E" w:rsidP="00E3390E">
      <w:pPr>
        <w:ind w:left="5103"/>
        <w:rPr>
          <w:sz w:val="28"/>
          <w:szCs w:val="28"/>
        </w:rPr>
      </w:pPr>
    </w:p>
    <w:p w:rsidR="00E3390E" w:rsidRPr="004D7C4A" w:rsidRDefault="00E3390E" w:rsidP="00E3390E">
      <w:pPr>
        <w:ind w:left="2976" w:firstLine="564"/>
        <w:rPr>
          <w:sz w:val="28"/>
          <w:szCs w:val="28"/>
        </w:rPr>
      </w:pPr>
      <w:r>
        <w:rPr>
          <w:sz w:val="28"/>
          <w:szCs w:val="28"/>
        </w:rPr>
        <w:t xml:space="preserve"> ИСТЕЦ</w:t>
      </w:r>
      <w:r w:rsidRPr="004D7C4A">
        <w:rPr>
          <w:sz w:val="28"/>
          <w:szCs w:val="28"/>
        </w:rPr>
        <w:t>:__________________,</w:t>
      </w:r>
    </w:p>
    <w:p w:rsidR="00E3390E" w:rsidRPr="004D7C4A" w:rsidRDefault="00E3390E" w:rsidP="00E3390E">
      <w:pPr>
        <w:ind w:left="5103"/>
        <w:rPr>
          <w:sz w:val="28"/>
          <w:szCs w:val="28"/>
        </w:rPr>
      </w:pPr>
      <w:proofErr w:type="spellStart"/>
      <w:r w:rsidRPr="004D7C4A">
        <w:rPr>
          <w:sz w:val="28"/>
          <w:szCs w:val="28"/>
        </w:rPr>
        <w:t>прож</w:t>
      </w:r>
      <w:proofErr w:type="spellEnd"/>
      <w:r w:rsidRPr="004D7C4A">
        <w:rPr>
          <w:sz w:val="28"/>
          <w:szCs w:val="28"/>
        </w:rPr>
        <w:t>.: г. _________, ул. ______, _____</w:t>
      </w:r>
    </w:p>
    <w:p w:rsidR="00E3390E" w:rsidRDefault="00E3390E" w:rsidP="00E3390E">
      <w:pPr>
        <w:ind w:left="5103" w:hanging="1563"/>
        <w:rPr>
          <w:sz w:val="28"/>
          <w:szCs w:val="28"/>
        </w:rPr>
      </w:pPr>
      <w:r w:rsidRPr="004D7C4A">
        <w:rPr>
          <w:sz w:val="28"/>
          <w:szCs w:val="28"/>
        </w:rPr>
        <w:t xml:space="preserve">      </w:t>
      </w:r>
    </w:p>
    <w:p w:rsidR="00E3390E" w:rsidRPr="004D7C4A" w:rsidRDefault="00E3390E" w:rsidP="00E3390E">
      <w:pPr>
        <w:ind w:left="5103" w:hanging="1563"/>
        <w:rPr>
          <w:sz w:val="28"/>
          <w:szCs w:val="28"/>
        </w:rPr>
      </w:pPr>
      <w:r w:rsidRPr="004D7C4A">
        <w:rPr>
          <w:sz w:val="28"/>
          <w:szCs w:val="28"/>
        </w:rPr>
        <w:t>ОТВЕТЧИК: __________________________,</w:t>
      </w:r>
    </w:p>
    <w:p w:rsidR="00E3390E" w:rsidRPr="004D7C4A" w:rsidRDefault="00E3390E" w:rsidP="00E3390E">
      <w:pPr>
        <w:ind w:left="5103"/>
        <w:rPr>
          <w:sz w:val="28"/>
          <w:szCs w:val="28"/>
        </w:rPr>
      </w:pPr>
      <w:proofErr w:type="spellStart"/>
      <w:r w:rsidRPr="004D7C4A">
        <w:rPr>
          <w:sz w:val="28"/>
          <w:szCs w:val="28"/>
        </w:rPr>
        <w:t>прож</w:t>
      </w:r>
      <w:proofErr w:type="spellEnd"/>
      <w:r w:rsidRPr="004D7C4A">
        <w:rPr>
          <w:sz w:val="28"/>
          <w:szCs w:val="28"/>
        </w:rPr>
        <w:t>:</w:t>
      </w:r>
      <w:r w:rsidR="005A3DB2">
        <w:rPr>
          <w:sz w:val="28"/>
          <w:szCs w:val="28"/>
        </w:rPr>
        <w:t xml:space="preserve"> </w:t>
      </w:r>
      <w:r w:rsidRPr="004D7C4A">
        <w:rPr>
          <w:sz w:val="28"/>
          <w:szCs w:val="28"/>
        </w:rPr>
        <w:t xml:space="preserve">г. ____________, </w:t>
      </w:r>
      <w:proofErr w:type="spellStart"/>
      <w:r w:rsidRPr="004D7C4A">
        <w:rPr>
          <w:sz w:val="28"/>
          <w:szCs w:val="28"/>
        </w:rPr>
        <w:t>ул._______</w:t>
      </w:r>
      <w:proofErr w:type="spellEnd"/>
      <w:r w:rsidRPr="004D7C4A">
        <w:rPr>
          <w:sz w:val="28"/>
          <w:szCs w:val="28"/>
        </w:rPr>
        <w:t>, ___.</w:t>
      </w:r>
    </w:p>
    <w:p w:rsidR="00E3390E" w:rsidRPr="004D7C4A" w:rsidRDefault="00E3390E" w:rsidP="00E3390E">
      <w:pPr>
        <w:tabs>
          <w:tab w:val="left" w:pos="6015"/>
        </w:tabs>
        <w:ind w:left="5103"/>
        <w:rPr>
          <w:sz w:val="28"/>
          <w:szCs w:val="28"/>
        </w:rPr>
      </w:pPr>
      <w:r w:rsidRPr="004D7C4A">
        <w:rPr>
          <w:sz w:val="28"/>
          <w:szCs w:val="28"/>
        </w:rPr>
        <w:tab/>
      </w:r>
    </w:p>
    <w:p w:rsidR="00DB6E21" w:rsidRPr="005A3DB2" w:rsidRDefault="00DB6E21" w:rsidP="005A3DB2">
      <w:pPr>
        <w:pStyle w:val="ConsPlusNonformat"/>
        <w:jc w:val="right"/>
        <w:rPr>
          <w:rFonts w:ascii="Times New Roman" w:hAnsi="Times New Roman" w:cs="Times New Roman"/>
          <w:sz w:val="28"/>
          <w:szCs w:val="28"/>
        </w:rPr>
      </w:pPr>
    </w:p>
    <w:p w:rsidR="00DB6E21" w:rsidRPr="005A3DB2" w:rsidRDefault="00DB6E21" w:rsidP="005A3DB2">
      <w:pPr>
        <w:pStyle w:val="ConsPlusNonformat"/>
        <w:jc w:val="center"/>
        <w:rPr>
          <w:rFonts w:ascii="Times New Roman" w:hAnsi="Times New Roman" w:cs="Times New Roman"/>
          <w:sz w:val="28"/>
          <w:szCs w:val="28"/>
        </w:rPr>
      </w:pPr>
      <w:r w:rsidRPr="005A3DB2">
        <w:rPr>
          <w:rFonts w:ascii="Times New Roman" w:hAnsi="Times New Roman" w:cs="Times New Roman"/>
          <w:sz w:val="28"/>
          <w:szCs w:val="28"/>
        </w:rPr>
        <w:t>НАДЗОРНАЯ ЖАЛОБА</w:t>
      </w:r>
    </w:p>
    <w:p w:rsidR="00DB6E21" w:rsidRPr="005A3DB2" w:rsidRDefault="00DB6E21" w:rsidP="005A3DB2">
      <w:pPr>
        <w:pStyle w:val="ConsPlusNonformat"/>
        <w:jc w:val="center"/>
        <w:rPr>
          <w:rFonts w:ascii="Times New Roman" w:hAnsi="Times New Roman" w:cs="Times New Roman"/>
          <w:sz w:val="28"/>
          <w:szCs w:val="28"/>
        </w:rPr>
      </w:pPr>
    </w:p>
    <w:p w:rsidR="005A3DB2" w:rsidRPr="005A3DB2" w:rsidRDefault="00DB6E21" w:rsidP="005A3DB2">
      <w:pPr>
        <w:rPr>
          <w:sz w:val="28"/>
          <w:szCs w:val="28"/>
        </w:rPr>
      </w:pPr>
      <w:r w:rsidRPr="005A3DB2">
        <w:rPr>
          <w:sz w:val="28"/>
          <w:szCs w:val="28"/>
        </w:rPr>
        <w:t xml:space="preserve">    </w:t>
      </w:r>
      <w:r w:rsidR="005A3DB2" w:rsidRPr="005A3DB2">
        <w:rPr>
          <w:sz w:val="28"/>
          <w:szCs w:val="28"/>
        </w:rPr>
        <w:t>____ декабря 2014 года ________________</w:t>
      </w:r>
      <w:r w:rsidR="005A3DB2">
        <w:rPr>
          <w:sz w:val="28"/>
          <w:szCs w:val="28"/>
        </w:rPr>
        <w:t>__ районным судом ____</w:t>
      </w:r>
      <w:r w:rsidR="005A3DB2" w:rsidRPr="005A3DB2">
        <w:rPr>
          <w:sz w:val="28"/>
          <w:szCs w:val="28"/>
        </w:rPr>
        <w:t>_____________ области было вынесено решение в</w:t>
      </w:r>
      <w:r w:rsidR="005A3DB2">
        <w:rPr>
          <w:sz w:val="28"/>
          <w:szCs w:val="28"/>
        </w:rPr>
        <w:t xml:space="preserve"> отношении о привлечении меня к </w:t>
      </w:r>
      <w:r w:rsidR="005A3DB2" w:rsidRPr="005A3DB2">
        <w:rPr>
          <w:sz w:val="28"/>
          <w:szCs w:val="28"/>
        </w:rPr>
        <w:t xml:space="preserve">административной ответственности по ч. 1 ст. 12.26 </w:t>
      </w:r>
      <w:proofErr w:type="spellStart"/>
      <w:r w:rsidR="005A3DB2" w:rsidRPr="005A3DB2">
        <w:rPr>
          <w:sz w:val="28"/>
          <w:szCs w:val="28"/>
        </w:rPr>
        <w:t>КоАП</w:t>
      </w:r>
      <w:proofErr w:type="spellEnd"/>
      <w:r w:rsidR="005A3DB2" w:rsidRPr="005A3DB2">
        <w:rPr>
          <w:sz w:val="28"/>
          <w:szCs w:val="28"/>
        </w:rPr>
        <w:t xml:space="preserve"> РФ.</w:t>
      </w:r>
    </w:p>
    <w:p w:rsidR="005A3DB2" w:rsidRPr="005A3DB2" w:rsidRDefault="005A3DB2" w:rsidP="005A3DB2">
      <w:pPr>
        <w:rPr>
          <w:sz w:val="28"/>
          <w:szCs w:val="28"/>
        </w:rPr>
      </w:pPr>
      <w:r w:rsidRPr="005A3DB2">
        <w:rPr>
          <w:sz w:val="28"/>
          <w:szCs w:val="28"/>
        </w:rPr>
        <w:t xml:space="preserve">В соответствии со ст. 30.12 </w:t>
      </w:r>
      <w:proofErr w:type="spellStart"/>
      <w:r w:rsidRPr="005A3DB2">
        <w:rPr>
          <w:sz w:val="28"/>
          <w:szCs w:val="28"/>
        </w:rPr>
        <w:t>КоАП</w:t>
      </w:r>
      <w:proofErr w:type="spellEnd"/>
      <w:r w:rsidRPr="005A3DB2">
        <w:rPr>
          <w:sz w:val="28"/>
          <w:szCs w:val="28"/>
        </w:rPr>
        <w:t xml:space="preserve"> РФ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w:t>
      </w:r>
    </w:p>
    <w:p w:rsidR="005A3DB2" w:rsidRPr="005A3DB2" w:rsidRDefault="005A3DB2" w:rsidP="005A3DB2">
      <w:pPr>
        <w:rPr>
          <w:sz w:val="28"/>
          <w:szCs w:val="28"/>
        </w:rPr>
      </w:pPr>
      <w:r w:rsidRPr="005A3DB2">
        <w:rPr>
          <w:sz w:val="28"/>
          <w:szCs w:val="28"/>
        </w:rPr>
        <w:t xml:space="preserve">В силу ст. 30.13 </w:t>
      </w:r>
      <w:proofErr w:type="spellStart"/>
      <w:r w:rsidRPr="005A3DB2">
        <w:rPr>
          <w:sz w:val="28"/>
          <w:szCs w:val="28"/>
        </w:rPr>
        <w:t>КоАП</w:t>
      </w:r>
      <w:proofErr w:type="spellEnd"/>
      <w:r w:rsidRPr="005A3DB2">
        <w:rPr>
          <w:sz w:val="28"/>
          <w:szCs w:val="28"/>
        </w:rPr>
        <w:t xml:space="preserve"> РФ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5A3DB2" w:rsidRPr="005A3DB2" w:rsidRDefault="005A3DB2" w:rsidP="005A3DB2">
      <w:pPr>
        <w:rPr>
          <w:sz w:val="28"/>
          <w:szCs w:val="28"/>
        </w:rPr>
      </w:pPr>
      <w:r w:rsidRPr="005A3DB2">
        <w:rPr>
          <w:sz w:val="28"/>
          <w:szCs w:val="28"/>
        </w:rPr>
        <w:t>С вынесенным решением __________________ районного суда __________________ не согласен  и обосновываю свою позицию следующим.</w:t>
      </w:r>
    </w:p>
    <w:p w:rsidR="005A3DB2" w:rsidRPr="005A3DB2" w:rsidRDefault="005A3DB2" w:rsidP="005A3DB2">
      <w:pPr>
        <w:pStyle w:val="NormalWeb"/>
        <w:shd w:val="clear" w:color="auto" w:fill="FFFFFF"/>
        <w:spacing w:before="0" w:after="0" w:line="240" w:lineRule="auto"/>
        <w:rPr>
          <w:sz w:val="28"/>
          <w:szCs w:val="28"/>
        </w:rPr>
      </w:pPr>
      <w:r w:rsidRPr="005A3DB2">
        <w:rPr>
          <w:sz w:val="28"/>
          <w:szCs w:val="28"/>
        </w:rPr>
        <w:t>В ходе судебного разбирательств судом не были проверены законность и обоснованность привлечения меня к административной ответственности, факт установления отказа от прохождения медицинского освидетельствования является незаконным, поскольку, транспортным средством я не управлял.</w:t>
      </w:r>
    </w:p>
    <w:p w:rsidR="005A3DB2" w:rsidRPr="005A3DB2" w:rsidRDefault="005A3DB2" w:rsidP="005A3DB2">
      <w:pPr>
        <w:pStyle w:val="NormalWeb"/>
        <w:shd w:val="clear" w:color="auto" w:fill="FFFFFF"/>
        <w:spacing w:before="0" w:after="0" w:line="240" w:lineRule="auto"/>
        <w:rPr>
          <w:sz w:val="28"/>
          <w:szCs w:val="28"/>
        </w:rPr>
      </w:pPr>
      <w:r w:rsidRPr="005A3DB2">
        <w:rPr>
          <w:sz w:val="28"/>
          <w:szCs w:val="28"/>
        </w:rPr>
        <w:t>Согласно ст. 24.1 Кодекса РФ об административных правонарушениях,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5A3DB2" w:rsidRPr="005A3DB2" w:rsidRDefault="005A3DB2" w:rsidP="005A3DB2">
      <w:pPr>
        <w:pStyle w:val="NormalWeb"/>
        <w:shd w:val="clear" w:color="auto" w:fill="FFFFFF"/>
        <w:spacing w:before="0" w:after="0" w:line="240" w:lineRule="auto"/>
        <w:rPr>
          <w:sz w:val="28"/>
          <w:szCs w:val="28"/>
        </w:rPr>
      </w:pPr>
      <w:r w:rsidRPr="005A3DB2">
        <w:rPr>
          <w:sz w:val="28"/>
          <w:szCs w:val="28"/>
        </w:rPr>
        <w:t>Однако указанная норма закона при рассмотрении дела соблюдена не была.</w:t>
      </w:r>
      <w:r w:rsidRPr="005A3DB2">
        <w:rPr>
          <w:sz w:val="28"/>
          <w:szCs w:val="28"/>
        </w:rPr>
        <w:br/>
        <w:t>Отрицая вину в административном правонарушении, которое не совершал, в ходе судебного разбирательства, я последовательно утверждал, что за рулем транспортного средства не находился.</w:t>
      </w:r>
    </w:p>
    <w:p w:rsidR="005A3DB2" w:rsidRPr="005A3DB2" w:rsidRDefault="005A3DB2" w:rsidP="005A3DB2">
      <w:pPr>
        <w:pStyle w:val="NormalWeb"/>
        <w:shd w:val="clear" w:color="auto" w:fill="FFFFFF"/>
        <w:spacing w:before="0" w:after="0" w:line="240" w:lineRule="auto"/>
        <w:rPr>
          <w:sz w:val="28"/>
          <w:szCs w:val="28"/>
        </w:rPr>
      </w:pPr>
      <w:r w:rsidRPr="005A3DB2">
        <w:rPr>
          <w:sz w:val="28"/>
          <w:szCs w:val="28"/>
        </w:rPr>
        <w:t xml:space="preserve">Вместе с тем, в подтверждение доводов о совершении мною административного правонарушения, судьи ссылаются на письменные объяснения сотрудника полиции, при этом не дают им надлежащей оценке, как того требует ст. 26.11 Кодекса РФ об административных правонарушениях, согласно которой, 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w:t>
      </w:r>
      <w:r w:rsidRPr="005A3DB2">
        <w:rPr>
          <w:sz w:val="28"/>
          <w:szCs w:val="28"/>
        </w:rPr>
        <w:lastRenderedPageBreak/>
        <w:t>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bookmarkStart w:id="0" w:name="_GoBack"/>
      <w:bookmarkEnd w:id="0"/>
      <w:r w:rsidRPr="005A3DB2">
        <w:rPr>
          <w:sz w:val="28"/>
          <w:szCs w:val="28"/>
        </w:rPr>
        <w:t xml:space="preserve"> В данном случае, субъективная оценка заинтересованного в исходе дела лица, каковым является сотрудник полиции, когда он выдает желаемое за действительное, не может являться объективным доказательством моей виновности.</w:t>
      </w:r>
    </w:p>
    <w:p w:rsidR="005A3DB2" w:rsidRPr="005A3DB2" w:rsidRDefault="005A3DB2" w:rsidP="005A3DB2">
      <w:pPr>
        <w:pStyle w:val="NormalWeb"/>
        <w:shd w:val="clear" w:color="auto" w:fill="FFFFFF"/>
        <w:spacing w:before="0" w:after="0" w:line="240" w:lineRule="auto"/>
        <w:rPr>
          <w:sz w:val="28"/>
          <w:szCs w:val="28"/>
        </w:rPr>
      </w:pPr>
      <w:r w:rsidRPr="005A3DB2">
        <w:rPr>
          <w:sz w:val="28"/>
          <w:szCs w:val="28"/>
        </w:rPr>
        <w:t xml:space="preserve">В соответствии со ст. 26.2 </w:t>
      </w:r>
      <w:proofErr w:type="spellStart"/>
      <w:r w:rsidRPr="005A3DB2">
        <w:rPr>
          <w:sz w:val="28"/>
          <w:szCs w:val="28"/>
        </w:rPr>
        <w:t>КоАП</w:t>
      </w:r>
      <w:proofErr w:type="spellEnd"/>
      <w:r w:rsidRPr="005A3DB2">
        <w:rPr>
          <w:sz w:val="28"/>
          <w:szCs w:val="28"/>
        </w:rPr>
        <w:t xml:space="preserve">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A3DB2" w:rsidRPr="005A3DB2" w:rsidRDefault="005A3DB2" w:rsidP="005A3DB2">
      <w:pPr>
        <w:pStyle w:val="NormalWeb"/>
        <w:shd w:val="clear" w:color="auto" w:fill="FFFFFF"/>
        <w:spacing w:before="0" w:after="0" w:line="240" w:lineRule="auto"/>
        <w:rPr>
          <w:sz w:val="28"/>
          <w:szCs w:val="28"/>
        </w:rPr>
      </w:pPr>
      <w:r w:rsidRPr="005A3DB2">
        <w:rPr>
          <w:sz w:val="28"/>
          <w:szCs w:val="28"/>
        </w:rPr>
        <w:t>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 Не допускается использование доказательств, полученных с нарушением закона. Также необходимо отметить и то, что в ходе судебного разбирательства судом не было принято мер к всестороннему полному и объективному исследованию обстоятельств дела. В частности, непонятно, по каким основаниям письменные объяснения сотрудника полиции были приняты во внимание судьей, как незаинтересованного в исходе дела лица, а показания  свидетелей оценены критически.</w:t>
      </w:r>
    </w:p>
    <w:p w:rsidR="005A3DB2" w:rsidRPr="005A3DB2" w:rsidRDefault="005A3DB2" w:rsidP="005A3DB2">
      <w:pPr>
        <w:pStyle w:val="NormalWeb"/>
        <w:shd w:val="clear" w:color="auto" w:fill="FFFFFF"/>
        <w:spacing w:before="0" w:after="0" w:line="240" w:lineRule="auto"/>
        <w:rPr>
          <w:sz w:val="28"/>
          <w:szCs w:val="28"/>
        </w:rPr>
      </w:pPr>
      <w:r w:rsidRPr="005A3DB2">
        <w:rPr>
          <w:sz w:val="28"/>
          <w:szCs w:val="28"/>
        </w:rPr>
        <w:t>В постановлении не мотивировано – по каким основаниям суд принял во внимание одни показания, а по каким – отверг другие, что является существенным нарушением норм действующего законодательства.</w:t>
      </w:r>
    </w:p>
    <w:p w:rsidR="005A3DB2" w:rsidRPr="005A3DB2" w:rsidRDefault="005A3DB2" w:rsidP="005A3DB2">
      <w:pPr>
        <w:pStyle w:val="NormalWeb"/>
        <w:shd w:val="clear" w:color="auto" w:fill="FFFFFF"/>
        <w:spacing w:before="0" w:after="0" w:line="240" w:lineRule="auto"/>
        <w:rPr>
          <w:sz w:val="28"/>
          <w:szCs w:val="28"/>
        </w:rPr>
      </w:pPr>
      <w:r w:rsidRPr="005A3DB2">
        <w:rPr>
          <w:sz w:val="28"/>
          <w:szCs w:val="28"/>
        </w:rPr>
        <w:t>По своей юридической природе объяснение сотрудника полиции, на которое судья ссылается в постановлении, не может рассматриваться как доказательство вины по делу об административном правонарушении, так как исходит от лица, заинтересованного в исходе дела и содержит позицию этого лица.</w:t>
      </w:r>
    </w:p>
    <w:p w:rsidR="005A3DB2" w:rsidRPr="005A3DB2" w:rsidRDefault="005A3DB2" w:rsidP="005A3DB2">
      <w:pPr>
        <w:pStyle w:val="NormalWeb"/>
        <w:shd w:val="clear" w:color="auto" w:fill="FFFFFF"/>
        <w:spacing w:before="0" w:after="0" w:line="240" w:lineRule="auto"/>
        <w:rPr>
          <w:sz w:val="28"/>
          <w:szCs w:val="28"/>
        </w:rPr>
      </w:pPr>
      <w:r w:rsidRPr="005A3DB2">
        <w:rPr>
          <w:sz w:val="28"/>
          <w:szCs w:val="28"/>
        </w:rPr>
        <w:t xml:space="preserve">Обращаем внимание суда, на то, что ни в постановлении о назначении административного наказания, вынесенным мировым судьей судебного участка № 2 __________________ района _____________ области, ни в решении  _______________ районного суда </w:t>
      </w:r>
      <w:proofErr w:type="spellStart"/>
      <w:r w:rsidRPr="005A3DB2">
        <w:rPr>
          <w:sz w:val="28"/>
          <w:szCs w:val="28"/>
        </w:rPr>
        <w:t>______________области</w:t>
      </w:r>
      <w:proofErr w:type="spellEnd"/>
      <w:r w:rsidRPr="005A3DB2">
        <w:rPr>
          <w:sz w:val="28"/>
          <w:szCs w:val="28"/>
        </w:rPr>
        <w:t xml:space="preserve"> не указаны и не дана правовая оценка показаниям понятых, которые участвовали в судебном заседании, и которые пояснили, что они не видели лицо, которое управляло транспортным средством. Сотрудник полиции составлявший административный материал, в своих показаниях, данных в суде, также указывает, что он не видел кто управлял транспортным средством.</w:t>
      </w:r>
    </w:p>
    <w:p w:rsidR="005A3DB2" w:rsidRPr="005A3DB2" w:rsidRDefault="005A3DB2" w:rsidP="005A3DB2">
      <w:pPr>
        <w:pStyle w:val="NormalWeb"/>
        <w:shd w:val="clear" w:color="auto" w:fill="FFFFFF"/>
        <w:spacing w:before="0" w:after="0" w:line="240" w:lineRule="auto"/>
        <w:rPr>
          <w:sz w:val="28"/>
          <w:szCs w:val="28"/>
        </w:rPr>
      </w:pPr>
      <w:r w:rsidRPr="005A3DB2">
        <w:rPr>
          <w:sz w:val="28"/>
          <w:szCs w:val="28"/>
        </w:rPr>
        <w:t>В данном случае имеется противоречие, между показаниями, которые были даны, указанными лицами на месте составления административного материала и во время судебного разбирательства.</w:t>
      </w:r>
    </w:p>
    <w:p w:rsidR="005A3DB2" w:rsidRPr="005A3DB2" w:rsidRDefault="005A3DB2" w:rsidP="005A3DB2">
      <w:pPr>
        <w:rPr>
          <w:sz w:val="28"/>
          <w:szCs w:val="28"/>
        </w:rPr>
      </w:pPr>
      <w:r w:rsidRPr="005A3DB2">
        <w:rPr>
          <w:sz w:val="28"/>
          <w:szCs w:val="28"/>
        </w:rPr>
        <w:lastRenderedPageBreak/>
        <w:t xml:space="preserve">В силу ч. 4 ст. 1.5 </w:t>
      </w:r>
      <w:proofErr w:type="spellStart"/>
      <w:r w:rsidRPr="005A3DB2">
        <w:rPr>
          <w:sz w:val="28"/>
          <w:szCs w:val="28"/>
        </w:rPr>
        <w:t>КоАП</w:t>
      </w:r>
      <w:proofErr w:type="spellEnd"/>
      <w:r w:rsidRPr="005A3DB2">
        <w:rPr>
          <w:sz w:val="28"/>
          <w:szCs w:val="28"/>
        </w:rPr>
        <w:t xml:space="preserve"> РФ неустранимые сомнения в виновности лица, привлекаемого к административной ответственности, толкуются в пользу этого лица.</w:t>
      </w:r>
    </w:p>
    <w:p w:rsidR="005A3DB2" w:rsidRPr="005A3DB2" w:rsidRDefault="005A3DB2" w:rsidP="005A3DB2">
      <w:pPr>
        <w:pStyle w:val="NormalWeb"/>
        <w:shd w:val="clear" w:color="auto" w:fill="FFFFFF"/>
        <w:spacing w:before="0" w:after="0" w:line="240" w:lineRule="auto"/>
        <w:rPr>
          <w:sz w:val="28"/>
          <w:szCs w:val="28"/>
        </w:rPr>
      </w:pPr>
      <w:r w:rsidRPr="005A3DB2">
        <w:rPr>
          <w:sz w:val="28"/>
          <w:szCs w:val="28"/>
        </w:rPr>
        <w:t>В силу ч. 3 ст. 123 Конституции РФ, судопроизводство осуществляется на основе состязательности и равноправия сторон.</w:t>
      </w:r>
    </w:p>
    <w:p w:rsidR="005A3DB2" w:rsidRPr="005A3DB2" w:rsidRDefault="005A3DB2" w:rsidP="005A3DB2">
      <w:pPr>
        <w:pStyle w:val="NormalWeb"/>
        <w:shd w:val="clear" w:color="auto" w:fill="FFFFFF"/>
        <w:spacing w:before="0" w:after="0" w:line="240" w:lineRule="auto"/>
        <w:rPr>
          <w:sz w:val="28"/>
          <w:szCs w:val="28"/>
        </w:rPr>
      </w:pPr>
      <w:r w:rsidRPr="005A3DB2">
        <w:rPr>
          <w:sz w:val="28"/>
          <w:szCs w:val="28"/>
        </w:rPr>
        <w:t xml:space="preserve">Из принципа состязательности следует, что доказательствами по делу, рассматриваемом в судебном порядке, не могут быть признаны документы, которые исходят от одной из сторон и непосредственно отражают ее субъективную позицию по делу. Все вышеперечисленные нарушения норм действующего законодательства, допущенные судом, по моему мнению явились причиной незаконного и необоснованного привлечения последнего к административной ответственности, что противоречит ст. 29.10. </w:t>
      </w:r>
      <w:proofErr w:type="spellStart"/>
      <w:r w:rsidRPr="005A3DB2">
        <w:rPr>
          <w:sz w:val="28"/>
          <w:szCs w:val="28"/>
        </w:rPr>
        <w:t>КоАП</w:t>
      </w:r>
      <w:proofErr w:type="spellEnd"/>
      <w:r w:rsidRPr="005A3DB2">
        <w:rPr>
          <w:sz w:val="28"/>
          <w:szCs w:val="28"/>
        </w:rPr>
        <w:t xml:space="preserve"> РФ.</w:t>
      </w:r>
    </w:p>
    <w:p w:rsidR="005A3DB2" w:rsidRPr="005A3DB2" w:rsidRDefault="005A3DB2" w:rsidP="005A3DB2">
      <w:pPr>
        <w:pStyle w:val="NormalWeb"/>
        <w:shd w:val="clear" w:color="auto" w:fill="FFFFFF"/>
        <w:spacing w:before="0" w:after="0" w:line="240" w:lineRule="auto"/>
        <w:rPr>
          <w:sz w:val="28"/>
          <w:szCs w:val="28"/>
        </w:rPr>
      </w:pPr>
      <w:r w:rsidRPr="005A3DB2">
        <w:rPr>
          <w:sz w:val="28"/>
          <w:szCs w:val="28"/>
        </w:rPr>
        <w:t xml:space="preserve">Таким образом, постановление мирового судьи судебного участка № 2 ___________ района __________________ области от ___ октября 2014  года по делу об административном правонарушении, а также решение _____________ районного суда _________________ области, предусмотренном ч. 1 ст. 12.26 </w:t>
      </w:r>
      <w:proofErr w:type="spellStart"/>
      <w:r w:rsidRPr="005A3DB2">
        <w:rPr>
          <w:sz w:val="28"/>
          <w:szCs w:val="28"/>
        </w:rPr>
        <w:t>КоАП</w:t>
      </w:r>
      <w:proofErr w:type="spellEnd"/>
      <w:r w:rsidRPr="005A3DB2">
        <w:rPr>
          <w:sz w:val="28"/>
          <w:szCs w:val="28"/>
        </w:rPr>
        <w:t xml:space="preserve"> РФ, в отношении меня могут быть признаны законными и подлежат отмене. Производство по делу об административном правонарушении в отношении меня подлежит прекращению по п. 2 ч. 1 ст. 24.5 </w:t>
      </w:r>
      <w:proofErr w:type="spellStart"/>
      <w:r w:rsidRPr="005A3DB2">
        <w:rPr>
          <w:sz w:val="28"/>
          <w:szCs w:val="28"/>
        </w:rPr>
        <w:t>КоАП</w:t>
      </w:r>
      <w:proofErr w:type="spellEnd"/>
      <w:r w:rsidRPr="005A3DB2">
        <w:rPr>
          <w:sz w:val="28"/>
          <w:szCs w:val="28"/>
        </w:rPr>
        <w:t xml:space="preserve"> РФ в связи с отсутствием в действиях состава административного правонарушения.</w:t>
      </w:r>
    </w:p>
    <w:p w:rsidR="005A3DB2" w:rsidRPr="005A3DB2" w:rsidRDefault="005A3DB2" w:rsidP="005A3DB2">
      <w:pPr>
        <w:pStyle w:val="NormalWeb"/>
        <w:shd w:val="clear" w:color="auto" w:fill="FFFFFF"/>
        <w:spacing w:before="0" w:after="0" w:line="240" w:lineRule="auto"/>
        <w:rPr>
          <w:sz w:val="28"/>
          <w:szCs w:val="28"/>
        </w:rPr>
      </w:pPr>
      <w:r w:rsidRPr="005A3DB2">
        <w:rPr>
          <w:sz w:val="28"/>
          <w:szCs w:val="28"/>
        </w:rPr>
        <w:t xml:space="preserve">На основании изложенного и, руководствуясь ст. 30.1. – 30.6. </w:t>
      </w:r>
      <w:proofErr w:type="spellStart"/>
      <w:r w:rsidRPr="005A3DB2">
        <w:rPr>
          <w:sz w:val="28"/>
          <w:szCs w:val="28"/>
        </w:rPr>
        <w:t>КоАП</w:t>
      </w:r>
      <w:proofErr w:type="spellEnd"/>
      <w:r w:rsidRPr="005A3DB2">
        <w:rPr>
          <w:sz w:val="28"/>
          <w:szCs w:val="28"/>
        </w:rPr>
        <w:t xml:space="preserve"> РФ.</w:t>
      </w:r>
    </w:p>
    <w:p w:rsidR="005A3DB2" w:rsidRPr="005A3DB2" w:rsidRDefault="005A3DB2" w:rsidP="005A3DB2">
      <w:pPr>
        <w:pStyle w:val="NormalWeb"/>
        <w:shd w:val="clear" w:color="auto" w:fill="FFFFFF"/>
        <w:spacing w:before="0" w:after="0" w:line="240" w:lineRule="auto"/>
        <w:rPr>
          <w:sz w:val="28"/>
          <w:szCs w:val="28"/>
        </w:rPr>
      </w:pPr>
    </w:p>
    <w:p w:rsidR="005A3DB2" w:rsidRPr="005A3DB2" w:rsidRDefault="005A3DB2" w:rsidP="005A3DB2">
      <w:pPr>
        <w:pStyle w:val="NormalWeb"/>
        <w:shd w:val="clear" w:color="auto" w:fill="FFFFFF"/>
        <w:spacing w:before="0" w:after="0" w:line="240" w:lineRule="auto"/>
        <w:jc w:val="center"/>
        <w:rPr>
          <w:sz w:val="28"/>
          <w:szCs w:val="28"/>
        </w:rPr>
      </w:pPr>
      <w:r w:rsidRPr="005A3DB2">
        <w:rPr>
          <w:sz w:val="28"/>
          <w:szCs w:val="28"/>
        </w:rPr>
        <w:t>П Р О Ш У :</w:t>
      </w:r>
    </w:p>
    <w:p w:rsidR="005A3DB2" w:rsidRPr="005A3DB2" w:rsidRDefault="005A3DB2" w:rsidP="005A3DB2">
      <w:pPr>
        <w:pStyle w:val="NormalWeb"/>
        <w:shd w:val="clear" w:color="auto" w:fill="FFFFFF"/>
        <w:spacing w:before="0" w:after="0" w:line="240" w:lineRule="auto"/>
        <w:rPr>
          <w:sz w:val="28"/>
          <w:szCs w:val="28"/>
        </w:rPr>
      </w:pPr>
    </w:p>
    <w:p w:rsidR="005A3DB2" w:rsidRPr="005A3DB2" w:rsidRDefault="005A3DB2" w:rsidP="005A3DB2">
      <w:pPr>
        <w:pStyle w:val="NormalWeb"/>
        <w:numPr>
          <w:ilvl w:val="0"/>
          <w:numId w:val="3"/>
        </w:numPr>
        <w:shd w:val="clear" w:color="auto" w:fill="FFFFFF"/>
        <w:tabs>
          <w:tab w:val="clear" w:pos="720"/>
          <w:tab w:val="num" w:pos="0"/>
        </w:tabs>
        <w:spacing w:before="0" w:after="0" w:line="240" w:lineRule="auto"/>
        <w:ind w:left="0" w:firstLine="0"/>
        <w:rPr>
          <w:sz w:val="28"/>
          <w:szCs w:val="28"/>
        </w:rPr>
      </w:pPr>
      <w:r w:rsidRPr="005A3DB2">
        <w:rPr>
          <w:sz w:val="28"/>
          <w:szCs w:val="28"/>
        </w:rPr>
        <w:t>Признать незаконными и отменить постановление мирового судьи судебного участка № 2 __________ района _________________ области от  октября 2014  года.</w:t>
      </w:r>
    </w:p>
    <w:p w:rsidR="005A3DB2" w:rsidRPr="005A3DB2" w:rsidRDefault="005A3DB2" w:rsidP="005A3DB2">
      <w:pPr>
        <w:pStyle w:val="NormalWeb"/>
        <w:numPr>
          <w:ilvl w:val="0"/>
          <w:numId w:val="3"/>
        </w:numPr>
        <w:shd w:val="clear" w:color="auto" w:fill="FFFFFF"/>
        <w:tabs>
          <w:tab w:val="clear" w:pos="720"/>
          <w:tab w:val="num" w:pos="0"/>
        </w:tabs>
        <w:spacing w:before="0" w:after="0" w:line="240" w:lineRule="auto"/>
        <w:ind w:left="0" w:firstLine="0"/>
        <w:rPr>
          <w:sz w:val="28"/>
          <w:szCs w:val="28"/>
        </w:rPr>
      </w:pPr>
      <w:r w:rsidRPr="005A3DB2">
        <w:rPr>
          <w:sz w:val="28"/>
          <w:szCs w:val="28"/>
        </w:rPr>
        <w:t>Признать незаконным и отменить решение _____________ районного суда _________________ области от  декабря 2014 года.</w:t>
      </w:r>
    </w:p>
    <w:p w:rsidR="005A3DB2" w:rsidRPr="005A3DB2" w:rsidRDefault="005A3DB2" w:rsidP="005A3DB2">
      <w:pPr>
        <w:pStyle w:val="NormalWeb"/>
        <w:numPr>
          <w:ilvl w:val="0"/>
          <w:numId w:val="3"/>
        </w:numPr>
        <w:shd w:val="clear" w:color="auto" w:fill="FFFFFF"/>
        <w:tabs>
          <w:tab w:val="clear" w:pos="720"/>
          <w:tab w:val="num" w:pos="0"/>
        </w:tabs>
        <w:spacing w:before="0" w:after="0" w:line="240" w:lineRule="auto"/>
        <w:ind w:left="0" w:firstLine="0"/>
        <w:rPr>
          <w:sz w:val="28"/>
          <w:szCs w:val="28"/>
        </w:rPr>
      </w:pPr>
      <w:r w:rsidRPr="005A3DB2">
        <w:rPr>
          <w:sz w:val="28"/>
          <w:szCs w:val="28"/>
        </w:rPr>
        <w:t xml:space="preserve">Производство по административному делу прекратить по п. 2 ч. 1 ст. 24.5 </w:t>
      </w:r>
      <w:proofErr w:type="spellStart"/>
      <w:r w:rsidRPr="005A3DB2">
        <w:rPr>
          <w:sz w:val="28"/>
          <w:szCs w:val="28"/>
        </w:rPr>
        <w:t>КоАП</w:t>
      </w:r>
      <w:proofErr w:type="spellEnd"/>
      <w:r w:rsidRPr="005A3DB2">
        <w:rPr>
          <w:sz w:val="28"/>
          <w:szCs w:val="28"/>
        </w:rPr>
        <w:t xml:space="preserve"> РФ в связи с отсутствием состава административного правонарушения.</w:t>
      </w:r>
    </w:p>
    <w:p w:rsidR="005A3DB2" w:rsidRPr="005A3DB2" w:rsidRDefault="005A3DB2" w:rsidP="005A3DB2">
      <w:pPr>
        <w:pStyle w:val="NormalWeb"/>
        <w:shd w:val="clear" w:color="auto" w:fill="FFFFFF"/>
        <w:spacing w:before="0" w:after="0" w:line="240" w:lineRule="auto"/>
        <w:rPr>
          <w:sz w:val="28"/>
          <w:szCs w:val="28"/>
        </w:rPr>
      </w:pPr>
    </w:p>
    <w:p w:rsidR="005A3DB2" w:rsidRPr="005A3DB2" w:rsidRDefault="005A3DB2" w:rsidP="005A3DB2">
      <w:pPr>
        <w:pStyle w:val="NormalWeb"/>
        <w:shd w:val="clear" w:color="auto" w:fill="FFFFFF"/>
        <w:spacing w:before="0" w:after="0" w:line="240" w:lineRule="auto"/>
        <w:rPr>
          <w:sz w:val="28"/>
          <w:szCs w:val="28"/>
        </w:rPr>
      </w:pPr>
      <w:r w:rsidRPr="005A3DB2">
        <w:rPr>
          <w:sz w:val="28"/>
          <w:szCs w:val="28"/>
        </w:rPr>
        <w:t>Приложения:</w:t>
      </w:r>
      <w:r w:rsidRPr="005A3DB2">
        <w:rPr>
          <w:rStyle w:val="apple-converted-space"/>
          <w:sz w:val="28"/>
          <w:szCs w:val="28"/>
        </w:rPr>
        <w:t> </w:t>
      </w:r>
    </w:p>
    <w:p w:rsidR="005A3DB2" w:rsidRPr="005A3DB2" w:rsidRDefault="005A3DB2" w:rsidP="005A3DB2">
      <w:pPr>
        <w:pStyle w:val="NormalWeb"/>
        <w:numPr>
          <w:ilvl w:val="0"/>
          <w:numId w:val="1"/>
        </w:numPr>
        <w:shd w:val="clear" w:color="auto" w:fill="FFFFFF"/>
        <w:tabs>
          <w:tab w:val="clear" w:pos="720"/>
          <w:tab w:val="num" w:pos="0"/>
        </w:tabs>
        <w:spacing w:before="0" w:after="0" w:line="240" w:lineRule="auto"/>
        <w:ind w:left="0" w:firstLine="0"/>
        <w:rPr>
          <w:sz w:val="28"/>
          <w:szCs w:val="28"/>
        </w:rPr>
      </w:pPr>
      <w:r w:rsidRPr="005A3DB2">
        <w:rPr>
          <w:sz w:val="28"/>
          <w:szCs w:val="28"/>
        </w:rPr>
        <w:t>Постановление о назначении административного наказания.</w:t>
      </w:r>
    </w:p>
    <w:p w:rsidR="005A3DB2" w:rsidRPr="005A3DB2" w:rsidRDefault="005A3DB2" w:rsidP="005A3DB2">
      <w:pPr>
        <w:pStyle w:val="NormalWeb"/>
        <w:numPr>
          <w:ilvl w:val="0"/>
          <w:numId w:val="1"/>
        </w:numPr>
        <w:shd w:val="clear" w:color="auto" w:fill="FFFFFF"/>
        <w:tabs>
          <w:tab w:val="clear" w:pos="720"/>
          <w:tab w:val="num" w:pos="0"/>
        </w:tabs>
        <w:spacing w:before="0" w:after="0" w:line="240" w:lineRule="auto"/>
        <w:ind w:left="0" w:firstLine="0"/>
        <w:rPr>
          <w:sz w:val="28"/>
          <w:szCs w:val="28"/>
        </w:rPr>
      </w:pPr>
      <w:r w:rsidRPr="005A3DB2">
        <w:rPr>
          <w:sz w:val="28"/>
          <w:szCs w:val="28"/>
        </w:rPr>
        <w:t>Решение районного суда.</w:t>
      </w:r>
    </w:p>
    <w:p w:rsidR="005A3DB2" w:rsidRPr="005A3DB2" w:rsidRDefault="005A3DB2" w:rsidP="005A3DB2">
      <w:pPr>
        <w:pStyle w:val="NormalWeb"/>
        <w:numPr>
          <w:ilvl w:val="0"/>
          <w:numId w:val="1"/>
        </w:numPr>
        <w:shd w:val="clear" w:color="auto" w:fill="FFFFFF"/>
        <w:tabs>
          <w:tab w:val="clear" w:pos="720"/>
          <w:tab w:val="num" w:pos="0"/>
        </w:tabs>
        <w:spacing w:before="0" w:after="0" w:line="240" w:lineRule="auto"/>
        <w:ind w:left="0" w:firstLine="0"/>
        <w:rPr>
          <w:sz w:val="28"/>
          <w:szCs w:val="28"/>
        </w:rPr>
      </w:pPr>
      <w:r w:rsidRPr="005A3DB2">
        <w:rPr>
          <w:sz w:val="28"/>
          <w:szCs w:val="28"/>
        </w:rPr>
        <w:t>Копия жалобы.</w:t>
      </w:r>
      <w:r w:rsidRPr="005A3DB2">
        <w:rPr>
          <w:sz w:val="28"/>
          <w:szCs w:val="28"/>
        </w:rPr>
        <w:br/>
      </w:r>
    </w:p>
    <w:p w:rsidR="005A3DB2" w:rsidRPr="005A3DB2" w:rsidRDefault="005A3DB2" w:rsidP="005A3DB2">
      <w:pPr>
        <w:jc w:val="right"/>
        <w:rPr>
          <w:sz w:val="28"/>
          <w:szCs w:val="28"/>
        </w:rPr>
      </w:pPr>
    </w:p>
    <w:p w:rsidR="00A02BA8" w:rsidRPr="005A3DB2" w:rsidRDefault="00A02BA8" w:rsidP="005A3DB2">
      <w:pPr>
        <w:pStyle w:val="ConsPlusNonformat"/>
        <w:jc w:val="right"/>
        <w:rPr>
          <w:rFonts w:ascii="Times New Roman" w:hAnsi="Times New Roman" w:cs="Times New Roman"/>
          <w:sz w:val="28"/>
          <w:szCs w:val="28"/>
        </w:rPr>
      </w:pPr>
    </w:p>
    <w:p w:rsidR="00DB6E21" w:rsidRPr="005A3DB2" w:rsidRDefault="00A02BA8" w:rsidP="005A3DB2">
      <w:pPr>
        <w:pStyle w:val="ConsPlusNonformat"/>
        <w:jc w:val="right"/>
        <w:rPr>
          <w:rFonts w:ascii="Times New Roman" w:hAnsi="Times New Roman" w:cs="Times New Roman"/>
          <w:sz w:val="28"/>
          <w:szCs w:val="28"/>
        </w:rPr>
      </w:pPr>
      <w:r w:rsidRPr="005A3DB2">
        <w:rPr>
          <w:rFonts w:ascii="Times New Roman" w:hAnsi="Times New Roman" w:cs="Times New Roman"/>
          <w:sz w:val="28"/>
          <w:szCs w:val="28"/>
        </w:rPr>
        <w:t xml:space="preserve">    ________________                                                                     </w:t>
      </w:r>
      <w:r w:rsidR="00DB6E21" w:rsidRPr="005A3DB2">
        <w:rPr>
          <w:rFonts w:ascii="Times New Roman" w:hAnsi="Times New Roman" w:cs="Times New Roman"/>
          <w:sz w:val="28"/>
          <w:szCs w:val="28"/>
        </w:rPr>
        <w:t>________________</w:t>
      </w:r>
    </w:p>
    <w:p w:rsidR="009D7855" w:rsidRPr="005A3DB2" w:rsidRDefault="00DB6E21" w:rsidP="005A3DB2">
      <w:pPr>
        <w:pStyle w:val="ConsPlusNonformat"/>
        <w:jc w:val="right"/>
        <w:rPr>
          <w:rFonts w:ascii="Times New Roman" w:hAnsi="Times New Roman" w:cs="Times New Roman"/>
          <w:sz w:val="28"/>
          <w:szCs w:val="28"/>
        </w:rPr>
      </w:pPr>
      <w:r w:rsidRPr="005A3DB2">
        <w:rPr>
          <w:rFonts w:ascii="Times New Roman" w:hAnsi="Times New Roman" w:cs="Times New Roman"/>
          <w:sz w:val="28"/>
          <w:szCs w:val="28"/>
        </w:rPr>
        <w:t xml:space="preserve">      </w:t>
      </w:r>
      <w:r w:rsidR="00A02BA8" w:rsidRPr="005A3DB2">
        <w:rPr>
          <w:rFonts w:ascii="Times New Roman" w:hAnsi="Times New Roman" w:cs="Times New Roman"/>
          <w:sz w:val="28"/>
          <w:szCs w:val="28"/>
        </w:rPr>
        <w:t xml:space="preserve">         </w:t>
      </w:r>
      <w:r w:rsidRPr="005A3DB2">
        <w:rPr>
          <w:rFonts w:ascii="Times New Roman" w:hAnsi="Times New Roman" w:cs="Times New Roman"/>
          <w:sz w:val="28"/>
          <w:szCs w:val="28"/>
        </w:rPr>
        <w:t xml:space="preserve"> (подпись)        </w:t>
      </w:r>
      <w:r w:rsidR="00A02BA8" w:rsidRPr="005A3DB2">
        <w:rPr>
          <w:rFonts w:ascii="Times New Roman" w:hAnsi="Times New Roman" w:cs="Times New Roman"/>
          <w:sz w:val="28"/>
          <w:szCs w:val="28"/>
        </w:rPr>
        <w:t xml:space="preserve">                                                                                                            </w:t>
      </w:r>
      <w:r w:rsidRPr="005A3DB2">
        <w:rPr>
          <w:rFonts w:ascii="Times New Roman" w:hAnsi="Times New Roman" w:cs="Times New Roman"/>
          <w:sz w:val="28"/>
          <w:szCs w:val="28"/>
        </w:rPr>
        <w:t>(Ф.И.О.)</w:t>
      </w:r>
      <w:bookmarkStart w:id="1" w:name="P118"/>
      <w:bookmarkEnd w:id="1"/>
    </w:p>
    <w:sectPr w:rsidR="009D7855" w:rsidRPr="005A3DB2"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D90" w:rsidRDefault="00CB2D90" w:rsidP="005F2B6B">
      <w:r>
        <w:separator/>
      </w:r>
    </w:p>
  </w:endnote>
  <w:endnote w:type="continuationSeparator" w:id="0">
    <w:p w:rsidR="00CB2D90" w:rsidRDefault="00CB2D90"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D90" w:rsidRDefault="00CB2D90" w:rsidP="005F2B6B">
      <w:r>
        <w:separator/>
      </w:r>
    </w:p>
  </w:footnote>
  <w:footnote w:type="continuationSeparator" w:id="0">
    <w:p w:rsidR="00CB2D90" w:rsidRDefault="00CB2D90"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5F2B6B"/>
    <w:rsid w:val="00034AD9"/>
    <w:rsid w:val="000C3EAC"/>
    <w:rsid w:val="000D2B24"/>
    <w:rsid w:val="0011609F"/>
    <w:rsid w:val="0019083E"/>
    <w:rsid w:val="001C0A7D"/>
    <w:rsid w:val="00201062"/>
    <w:rsid w:val="0025169F"/>
    <w:rsid w:val="00287B40"/>
    <w:rsid w:val="00387642"/>
    <w:rsid w:val="003A1966"/>
    <w:rsid w:val="003B5C84"/>
    <w:rsid w:val="0040056D"/>
    <w:rsid w:val="00417231"/>
    <w:rsid w:val="0051553D"/>
    <w:rsid w:val="005314AE"/>
    <w:rsid w:val="00542AC4"/>
    <w:rsid w:val="005A3DB2"/>
    <w:rsid w:val="005D73CA"/>
    <w:rsid w:val="005F2B6B"/>
    <w:rsid w:val="0060611B"/>
    <w:rsid w:val="00634FEA"/>
    <w:rsid w:val="00645ACB"/>
    <w:rsid w:val="00655956"/>
    <w:rsid w:val="006B310C"/>
    <w:rsid w:val="006E410B"/>
    <w:rsid w:val="00753EAB"/>
    <w:rsid w:val="007A7F19"/>
    <w:rsid w:val="00861C61"/>
    <w:rsid w:val="0090595D"/>
    <w:rsid w:val="00942958"/>
    <w:rsid w:val="009539BB"/>
    <w:rsid w:val="009662E4"/>
    <w:rsid w:val="0098021D"/>
    <w:rsid w:val="009D2D38"/>
    <w:rsid w:val="009D7855"/>
    <w:rsid w:val="00A02BA8"/>
    <w:rsid w:val="00A54078"/>
    <w:rsid w:val="00AB6D09"/>
    <w:rsid w:val="00B55394"/>
    <w:rsid w:val="00BC44DB"/>
    <w:rsid w:val="00BF08AC"/>
    <w:rsid w:val="00CB2D90"/>
    <w:rsid w:val="00CE1FE4"/>
    <w:rsid w:val="00CE2204"/>
    <w:rsid w:val="00DB51E6"/>
    <w:rsid w:val="00DB6E21"/>
    <w:rsid w:val="00E0534B"/>
    <w:rsid w:val="00E07199"/>
    <w:rsid w:val="00E13EEE"/>
    <w:rsid w:val="00E26ECE"/>
    <w:rsid w:val="00E3390E"/>
    <w:rsid w:val="00E47C67"/>
    <w:rsid w:val="00E66C4F"/>
    <w:rsid w:val="00E70C68"/>
    <w:rsid w:val="00E85386"/>
    <w:rsid w:val="00EC3EE8"/>
    <w:rsid w:val="00F76DCE"/>
    <w:rsid w:val="00FC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9539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customStyle="1" w:styleId="30">
    <w:name w:val="Заголовок 3 Знак"/>
    <w:basedOn w:val="a0"/>
    <w:link w:val="3"/>
    <w:uiPriority w:val="9"/>
    <w:semiHidden/>
    <w:rsid w:val="009539BB"/>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DB6E21"/>
    <w:pPr>
      <w:widowControl w:val="0"/>
      <w:autoSpaceDE w:val="0"/>
      <w:autoSpaceDN w:val="0"/>
      <w:spacing w:after="0" w:line="240" w:lineRule="auto"/>
    </w:pPr>
    <w:rPr>
      <w:rFonts w:ascii="Calibri" w:eastAsia="Times New Roman" w:hAnsi="Calibri" w:cs="Calibri"/>
      <w:szCs w:val="20"/>
      <w:lang w:eastAsia="ru-RU"/>
    </w:rPr>
  </w:style>
  <w:style w:type="paragraph" w:customStyle="1" w:styleId="NormalWeb">
    <w:name w:val="Normal (Web)"/>
    <w:basedOn w:val="a"/>
    <w:rsid w:val="005A3DB2"/>
    <w:pPr>
      <w:widowControl w:val="0"/>
      <w:suppressAutoHyphens/>
      <w:spacing w:before="100" w:after="100" w:line="100" w:lineRule="atLeast"/>
    </w:pPr>
    <w:rPr>
      <w:kern w:val="1"/>
      <w:lang w:eastAsia="hi-IN" w:bidi="hi-IN"/>
    </w:rPr>
  </w:style>
</w:styles>
</file>

<file path=word/webSettings.xml><?xml version="1.0" encoding="utf-8"?>
<w:webSettings xmlns:r="http://schemas.openxmlformats.org/officeDocument/2006/relationships" xmlns:w="http://schemas.openxmlformats.org/wordprocessingml/2006/main">
  <w:divs>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44F28-031B-4FAD-BFAD-2ED38474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cp:revision>
  <dcterms:created xsi:type="dcterms:W3CDTF">2018-07-25T15:00:00Z</dcterms:created>
  <dcterms:modified xsi:type="dcterms:W3CDTF">2018-07-25T15:00:00Z</dcterms:modified>
</cp:coreProperties>
</file>