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54" w:rsidRDefault="00555654" w:rsidP="00555654">
      <w:pPr>
        <w:pStyle w:val="a9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Г</w:t>
      </w:r>
      <w:r w:rsidRPr="00555654">
        <w:rPr>
          <w:sz w:val="28"/>
          <w:szCs w:val="28"/>
        </w:rPr>
        <w:t>лаве муниципального образования </w:t>
      </w:r>
    </w:p>
    <w:p w:rsidR="00555654" w:rsidRDefault="00555654">
      <w:r>
        <w:rPr>
          <w:sz w:val="28"/>
          <w:szCs w:val="28"/>
        </w:rPr>
        <w:t xml:space="preserve">                 _______________________________</w:t>
      </w:r>
    </w:p>
    <w:p w:rsidR="00555654" w:rsidRPr="00555654" w:rsidRDefault="00555654" w:rsidP="00555654">
      <w:pPr>
        <w:pStyle w:val="a9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</w:t>
      </w:r>
    </w:p>
    <w:p w:rsidR="00555654" w:rsidRPr="00555654" w:rsidRDefault="00555654" w:rsidP="00555654">
      <w:pPr>
        <w:pStyle w:val="a9"/>
        <w:shd w:val="clear" w:color="auto" w:fill="FFFFFF"/>
        <w:spacing w:before="0" w:beforeAutospacing="0" w:after="0" w:afterAutospacing="0"/>
        <w:ind w:firstLine="450"/>
        <w:jc w:val="right"/>
        <w:textAlignment w:val="baseline"/>
        <w:rPr>
          <w:sz w:val="28"/>
          <w:szCs w:val="28"/>
        </w:rPr>
      </w:pPr>
      <w:r w:rsidRPr="00555654">
        <w:rPr>
          <w:sz w:val="28"/>
          <w:szCs w:val="28"/>
        </w:rPr>
        <w:t>От Иванова Ивана Ивановича,</w:t>
      </w:r>
      <w:r w:rsidRPr="00555654">
        <w:rPr>
          <w:sz w:val="28"/>
          <w:szCs w:val="28"/>
        </w:rPr>
        <w:br/>
        <w:t xml:space="preserve">адрес: </w:t>
      </w:r>
      <w:proofErr w:type="gramStart"/>
      <w:r w:rsidRPr="00555654">
        <w:rPr>
          <w:sz w:val="28"/>
          <w:szCs w:val="28"/>
        </w:rPr>
        <w:t>Ивановская область,</w:t>
      </w:r>
      <w:r w:rsidRPr="00555654">
        <w:rPr>
          <w:sz w:val="28"/>
          <w:szCs w:val="28"/>
        </w:rPr>
        <w:br/>
        <w:t>Ивановский район, с. Ивановка,</w:t>
      </w:r>
      <w:r w:rsidRPr="00555654">
        <w:rPr>
          <w:sz w:val="28"/>
          <w:szCs w:val="28"/>
        </w:rPr>
        <w:br/>
        <w:t>ул. Ивановка, д.1</w:t>
      </w:r>
      <w:r w:rsidRPr="00555654">
        <w:rPr>
          <w:sz w:val="28"/>
          <w:szCs w:val="28"/>
        </w:rPr>
        <w:br/>
        <w:t>тел. 88000000000</w:t>
      </w:r>
      <w:proofErr w:type="gramEnd"/>
    </w:p>
    <w:p w:rsidR="00555654" w:rsidRPr="00555654" w:rsidRDefault="00555654" w:rsidP="00555654">
      <w:pPr>
        <w:pStyle w:val="2"/>
        <w:shd w:val="clear" w:color="auto" w:fill="FFFFFF"/>
        <w:spacing w:before="180" w:after="180"/>
        <w:ind w:left="180" w:right="180"/>
        <w:jc w:val="center"/>
        <w:textAlignment w:val="baseline"/>
        <w:rPr>
          <w:rFonts w:ascii="Times New Roman" w:hAnsi="Times New Roman" w:cs="Times New Roman"/>
          <w:i w:val="0"/>
        </w:rPr>
      </w:pPr>
      <w:r w:rsidRPr="00555654">
        <w:rPr>
          <w:rFonts w:ascii="Times New Roman" w:hAnsi="Times New Roman" w:cs="Times New Roman"/>
          <w:i w:val="0"/>
        </w:rPr>
        <w:t>Жалоба</w:t>
      </w:r>
    </w:p>
    <w:p w:rsidR="00555654" w:rsidRPr="00555654" w:rsidRDefault="00555654" w:rsidP="00555654">
      <w:pPr>
        <w:pStyle w:val="a9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555654">
        <w:rPr>
          <w:sz w:val="28"/>
          <w:szCs w:val="28"/>
        </w:rPr>
        <w:t>Я, Иванов И.И. , являюсь собственником жилого дома, общей площадью 98,40 кв</w:t>
      </w:r>
      <w:proofErr w:type="gramStart"/>
      <w:r w:rsidRPr="00555654">
        <w:rPr>
          <w:sz w:val="28"/>
          <w:szCs w:val="28"/>
        </w:rPr>
        <w:t>.м</w:t>
      </w:r>
      <w:proofErr w:type="gramEnd"/>
      <w:r w:rsidRPr="00555654">
        <w:rPr>
          <w:sz w:val="28"/>
          <w:szCs w:val="28"/>
        </w:rPr>
        <w:t xml:space="preserve">, расположенного по адресу: Ивановская область, Ивановский район, </w:t>
      </w:r>
      <w:proofErr w:type="gramStart"/>
      <w:r w:rsidRPr="00555654">
        <w:rPr>
          <w:sz w:val="28"/>
          <w:szCs w:val="28"/>
        </w:rPr>
        <w:t>с</w:t>
      </w:r>
      <w:proofErr w:type="gramEnd"/>
      <w:r w:rsidRPr="00555654">
        <w:rPr>
          <w:sz w:val="28"/>
          <w:szCs w:val="28"/>
        </w:rPr>
        <w:t>. Ивановка, ул. Ивановка, д.1</w:t>
      </w:r>
    </w:p>
    <w:p w:rsidR="00555654" w:rsidRPr="00555654" w:rsidRDefault="00555654" w:rsidP="00555654">
      <w:pPr>
        <w:pStyle w:val="a9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555654">
        <w:rPr>
          <w:sz w:val="28"/>
          <w:szCs w:val="28"/>
        </w:rPr>
        <w:t>В данном жилом доме я проживаю вместе со своей семьей. Около дома растут большие старые тополя.</w:t>
      </w:r>
    </w:p>
    <w:p w:rsidR="00555654" w:rsidRPr="00555654" w:rsidRDefault="00555654" w:rsidP="00555654">
      <w:pPr>
        <w:pStyle w:val="a9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555654">
        <w:rPr>
          <w:sz w:val="28"/>
          <w:szCs w:val="28"/>
        </w:rPr>
        <w:t xml:space="preserve">Территория, на которой расположены </w:t>
      </w:r>
      <w:proofErr w:type="gramStart"/>
      <w:r w:rsidRPr="00555654">
        <w:rPr>
          <w:sz w:val="28"/>
          <w:szCs w:val="28"/>
        </w:rPr>
        <w:t>тополя</w:t>
      </w:r>
      <w:proofErr w:type="gramEnd"/>
      <w:r w:rsidRPr="00555654">
        <w:rPr>
          <w:sz w:val="28"/>
          <w:szCs w:val="28"/>
        </w:rPr>
        <w:t xml:space="preserve"> находится в муниципальной собственности. Данные деревья являются источником опасности, так как они дряхлые, большого размера, и в непогоду с тополей летят крупные ветки, которые попадают в мой огород, на забор, на тротуар, что может навредить людям, проходящим по тротуару. Кроме того, что эти деревья угрожают жизни и здоровью граждан, являясь потенциальным источником повышенной опасности, они причиняют и имущественный вред. Из-за того, что ветка тополя во время ветра попала нам в окно и разбила его, мне пришлось самостоятельно восстанавливать данные повреждения. Также возле дома стоит автомобиль, в сохранности которого я не могу быть уверен из-за находящихся рядом больших деревьев. Также большие деревья расположены вдоль федеральной трассы и могут угрожать безопасности дорожного движения.</w:t>
      </w:r>
    </w:p>
    <w:p w:rsidR="00555654" w:rsidRPr="00555654" w:rsidRDefault="00555654" w:rsidP="00555654">
      <w:pPr>
        <w:pStyle w:val="a9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555654">
        <w:rPr>
          <w:sz w:val="28"/>
          <w:szCs w:val="28"/>
        </w:rPr>
        <w:t>Я неоднократно обращался в администрацию Ивановского района Московской области с заявлениями, в которых просил спилить тополя, ветки с тополей, расположенных на улице Ивановка напротив дома №1, но мои заявления остались без ответа, никакие действия не предпринимались.</w:t>
      </w:r>
    </w:p>
    <w:p w:rsidR="00555654" w:rsidRPr="00555654" w:rsidRDefault="00555654" w:rsidP="00555654">
      <w:pPr>
        <w:pStyle w:val="a9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555654">
        <w:rPr>
          <w:sz w:val="28"/>
          <w:szCs w:val="28"/>
        </w:rPr>
        <w:t xml:space="preserve">Согласно п. 19 ч.1 ст. 14 ФЗ РФ от 06.10.2003 года № 131-ФЗ «Об общих принципах организации местного самоуправления в Российской» к вопросам местного значения относятся: утверждение правил благоустройства территории поселения, </w:t>
      </w:r>
      <w:proofErr w:type="gramStart"/>
      <w:r w:rsidRPr="00555654">
        <w:rPr>
          <w:sz w:val="28"/>
          <w:szCs w:val="28"/>
        </w:rPr>
        <w:t>устанавливающих</w:t>
      </w:r>
      <w:proofErr w:type="gramEnd"/>
      <w:r w:rsidRPr="00555654"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:rsidR="00555654" w:rsidRPr="00555654" w:rsidRDefault="00555654" w:rsidP="00555654">
      <w:pPr>
        <w:pStyle w:val="a9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555654">
        <w:rPr>
          <w:sz w:val="28"/>
          <w:szCs w:val="28"/>
        </w:rPr>
        <w:lastRenderedPageBreak/>
        <w:t>Органы местного самоуправления обязаны надлежащим образом содержать территории поселений, а также имущество, находящееся в муниципальной собственности.</w:t>
      </w:r>
    </w:p>
    <w:p w:rsidR="00555654" w:rsidRPr="00555654" w:rsidRDefault="00555654" w:rsidP="00555654">
      <w:pPr>
        <w:pStyle w:val="a9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555654">
        <w:rPr>
          <w:sz w:val="28"/>
          <w:szCs w:val="28"/>
        </w:rPr>
        <w:t>Самостоятельно спилить старые тополя мне не позволяет закон, а органы местного самоуправления бездействуют.</w:t>
      </w:r>
    </w:p>
    <w:p w:rsidR="00555654" w:rsidRPr="00555654" w:rsidRDefault="00555654" w:rsidP="00555654">
      <w:pPr>
        <w:pStyle w:val="a9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555654">
        <w:rPr>
          <w:sz w:val="28"/>
          <w:szCs w:val="28"/>
        </w:rPr>
        <w:t xml:space="preserve">На основании </w:t>
      </w:r>
      <w:proofErr w:type="gramStart"/>
      <w:r w:rsidRPr="00555654">
        <w:rPr>
          <w:sz w:val="28"/>
          <w:szCs w:val="28"/>
        </w:rPr>
        <w:t>изложенного</w:t>
      </w:r>
      <w:proofErr w:type="gramEnd"/>
      <w:r w:rsidRPr="00555654">
        <w:rPr>
          <w:sz w:val="28"/>
          <w:szCs w:val="28"/>
        </w:rPr>
        <w:t>, прошу провести проверку по данному факту и привлечь виновных лиц к ответственности.</w:t>
      </w:r>
    </w:p>
    <w:p w:rsidR="00555654" w:rsidRPr="00555654" w:rsidRDefault="00555654" w:rsidP="00555654">
      <w:pPr>
        <w:pStyle w:val="a9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555654">
        <w:rPr>
          <w:sz w:val="28"/>
          <w:szCs w:val="28"/>
        </w:rPr>
        <w:t> </w:t>
      </w:r>
    </w:p>
    <w:p w:rsidR="00555654" w:rsidRPr="00555654" w:rsidRDefault="00555654" w:rsidP="00555654">
      <w:pPr>
        <w:pStyle w:val="a9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555654">
        <w:rPr>
          <w:sz w:val="28"/>
          <w:szCs w:val="28"/>
        </w:rPr>
        <w:t>Приложение:</w:t>
      </w:r>
    </w:p>
    <w:p w:rsidR="00555654" w:rsidRPr="00555654" w:rsidRDefault="00555654" w:rsidP="00555654">
      <w:pPr>
        <w:pStyle w:val="a9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555654">
        <w:rPr>
          <w:sz w:val="28"/>
          <w:szCs w:val="28"/>
        </w:rPr>
        <w:t>1. Копии заявлений в администрацию.</w:t>
      </w:r>
    </w:p>
    <w:p w:rsidR="00555654" w:rsidRPr="00555654" w:rsidRDefault="00555654" w:rsidP="00555654">
      <w:pPr>
        <w:pStyle w:val="a9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555654">
        <w:rPr>
          <w:sz w:val="28"/>
          <w:szCs w:val="28"/>
        </w:rPr>
        <w:t> </w:t>
      </w:r>
    </w:p>
    <w:p w:rsidR="00555654" w:rsidRPr="00555654" w:rsidRDefault="00555654" w:rsidP="00555654">
      <w:pPr>
        <w:pStyle w:val="a9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555654">
        <w:rPr>
          <w:sz w:val="28"/>
          <w:szCs w:val="28"/>
        </w:rPr>
        <w:t>«___»__________2017г.                                  ______________/ И.И. Иванов/</w:t>
      </w:r>
    </w:p>
    <w:p w:rsidR="001521D6" w:rsidRPr="00555654" w:rsidRDefault="001521D6" w:rsidP="00555654">
      <w:pPr>
        <w:rPr>
          <w:sz w:val="28"/>
          <w:szCs w:val="28"/>
        </w:rPr>
      </w:pPr>
    </w:p>
    <w:sectPr w:rsidR="001521D6" w:rsidRPr="00555654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FF0" w:rsidRDefault="00367FF0" w:rsidP="005F2B6B">
      <w:r>
        <w:separator/>
      </w:r>
    </w:p>
  </w:endnote>
  <w:endnote w:type="continuationSeparator" w:id="0">
    <w:p w:rsidR="00367FF0" w:rsidRDefault="00367FF0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FF0" w:rsidRDefault="00367FF0" w:rsidP="005F2B6B">
      <w:r>
        <w:separator/>
      </w:r>
    </w:p>
  </w:footnote>
  <w:footnote w:type="continuationSeparator" w:id="0">
    <w:p w:rsidR="00367FF0" w:rsidRDefault="00367FF0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E42E8"/>
    <w:multiLevelType w:val="multilevel"/>
    <w:tmpl w:val="10EA2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6656CA"/>
    <w:multiLevelType w:val="multilevel"/>
    <w:tmpl w:val="92E24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C3EAC"/>
    <w:rsid w:val="001521D6"/>
    <w:rsid w:val="00186FEE"/>
    <w:rsid w:val="00201062"/>
    <w:rsid w:val="0025169F"/>
    <w:rsid w:val="00280397"/>
    <w:rsid w:val="002B6036"/>
    <w:rsid w:val="00367FF0"/>
    <w:rsid w:val="00430684"/>
    <w:rsid w:val="004E1C49"/>
    <w:rsid w:val="005063CC"/>
    <w:rsid w:val="005314AE"/>
    <w:rsid w:val="005370AB"/>
    <w:rsid w:val="00555654"/>
    <w:rsid w:val="005B0873"/>
    <w:rsid w:val="005D73CA"/>
    <w:rsid w:val="005F2B6B"/>
    <w:rsid w:val="00657E3F"/>
    <w:rsid w:val="00753549"/>
    <w:rsid w:val="007828F6"/>
    <w:rsid w:val="007A36E7"/>
    <w:rsid w:val="008C325B"/>
    <w:rsid w:val="00951AC0"/>
    <w:rsid w:val="009662E4"/>
    <w:rsid w:val="00A13278"/>
    <w:rsid w:val="00A4363D"/>
    <w:rsid w:val="00AB6D09"/>
    <w:rsid w:val="00B75716"/>
    <w:rsid w:val="00BE61D0"/>
    <w:rsid w:val="00C4153E"/>
    <w:rsid w:val="00C63595"/>
    <w:rsid w:val="00C7226B"/>
    <w:rsid w:val="00CA047F"/>
    <w:rsid w:val="00DD2FD6"/>
    <w:rsid w:val="00DE007D"/>
    <w:rsid w:val="00E26ECE"/>
    <w:rsid w:val="00E70C68"/>
    <w:rsid w:val="00E85386"/>
    <w:rsid w:val="00EC3EE8"/>
    <w:rsid w:val="00EF0490"/>
    <w:rsid w:val="00F10742"/>
    <w:rsid w:val="00F8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character" w:styleId="ae">
    <w:name w:val="Strong"/>
    <w:basedOn w:val="a0"/>
    <w:uiPriority w:val="22"/>
    <w:qFormat/>
    <w:rsid w:val="00F107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B3BD7-DA50-416B-8A58-3377A8BD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Alexey</cp:lastModifiedBy>
  <cp:revision>2</cp:revision>
  <dcterms:created xsi:type="dcterms:W3CDTF">2018-10-28T17:37:00Z</dcterms:created>
  <dcterms:modified xsi:type="dcterms:W3CDTF">2018-10-28T17:37:00Z</dcterms:modified>
</cp:coreProperties>
</file>