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F" w:rsidRPr="00AB5E3F" w:rsidRDefault="00AB5E3F" w:rsidP="00AB5E3F">
      <w:pPr>
        <w:jc w:val="right"/>
        <w:rPr>
          <w:sz w:val="28"/>
          <w:szCs w:val="28"/>
        </w:rPr>
      </w:pPr>
      <w:r w:rsidRPr="00AB5E3F">
        <w:rPr>
          <w:sz w:val="28"/>
          <w:szCs w:val="28"/>
        </w:rPr>
        <w:t>Приложение № 7</w:t>
      </w:r>
    </w:p>
    <w:p w:rsidR="00AB5E3F" w:rsidRDefault="00AB5E3F" w:rsidP="00AB5E3F">
      <w:pPr>
        <w:jc w:val="right"/>
        <w:rPr>
          <w:sz w:val="28"/>
          <w:szCs w:val="28"/>
        </w:rPr>
      </w:pPr>
      <w:r w:rsidRPr="00AB5E3F">
        <w:rPr>
          <w:sz w:val="28"/>
          <w:szCs w:val="28"/>
        </w:rPr>
        <w:t xml:space="preserve">к Административному регламенту предоставления Федеральной миграционной службой государственной услуги </w:t>
      </w:r>
    </w:p>
    <w:p w:rsidR="00AB5E3F" w:rsidRDefault="00AB5E3F" w:rsidP="00AB5E3F">
      <w:pPr>
        <w:jc w:val="right"/>
        <w:rPr>
          <w:sz w:val="28"/>
          <w:szCs w:val="28"/>
        </w:rPr>
      </w:pPr>
      <w:r w:rsidRPr="00AB5E3F">
        <w:rPr>
          <w:sz w:val="28"/>
          <w:szCs w:val="28"/>
        </w:rPr>
        <w:t xml:space="preserve">по регистрационному учету граждан </w:t>
      </w:r>
    </w:p>
    <w:p w:rsidR="00AB5E3F" w:rsidRDefault="00AB5E3F" w:rsidP="00AB5E3F">
      <w:pPr>
        <w:jc w:val="right"/>
        <w:rPr>
          <w:sz w:val="28"/>
          <w:szCs w:val="28"/>
        </w:rPr>
      </w:pPr>
      <w:r w:rsidRPr="00AB5E3F">
        <w:rPr>
          <w:sz w:val="28"/>
          <w:szCs w:val="28"/>
        </w:rPr>
        <w:t xml:space="preserve">Российской Федерации по месту пребывания </w:t>
      </w:r>
    </w:p>
    <w:p w:rsidR="00AB5E3F" w:rsidRDefault="00AB5E3F" w:rsidP="00AB5E3F">
      <w:pPr>
        <w:jc w:val="right"/>
        <w:rPr>
          <w:sz w:val="28"/>
          <w:szCs w:val="28"/>
        </w:rPr>
      </w:pPr>
      <w:r w:rsidRPr="00AB5E3F">
        <w:rPr>
          <w:sz w:val="28"/>
          <w:szCs w:val="28"/>
        </w:rPr>
        <w:t xml:space="preserve">и по месту жительства в пределах </w:t>
      </w:r>
    </w:p>
    <w:p w:rsidR="00AB5E3F" w:rsidRPr="00AB5E3F" w:rsidRDefault="00AB5E3F" w:rsidP="00AB5E3F">
      <w:pPr>
        <w:jc w:val="right"/>
        <w:rPr>
          <w:sz w:val="28"/>
          <w:szCs w:val="28"/>
        </w:rPr>
      </w:pPr>
      <w:r w:rsidRPr="00AB5E3F">
        <w:rPr>
          <w:sz w:val="28"/>
          <w:szCs w:val="28"/>
        </w:rPr>
        <w:t>Российской Федерации</w:t>
      </w:r>
    </w:p>
    <w:p w:rsidR="00AB5E3F" w:rsidRDefault="00AB5E3F" w:rsidP="00AB5E3F">
      <w:pPr>
        <w:jc w:val="right"/>
        <w:rPr>
          <w:sz w:val="28"/>
          <w:szCs w:val="28"/>
        </w:rPr>
      </w:pPr>
    </w:p>
    <w:p w:rsidR="00AB5E3F" w:rsidRDefault="00AB5E3F" w:rsidP="00AB5E3F">
      <w:pPr>
        <w:jc w:val="right"/>
        <w:rPr>
          <w:sz w:val="28"/>
          <w:szCs w:val="28"/>
        </w:rPr>
      </w:pPr>
      <w:r w:rsidRPr="00AB5E3F">
        <w:rPr>
          <w:sz w:val="28"/>
          <w:szCs w:val="28"/>
        </w:rPr>
        <w:t>Форма № 10</w:t>
      </w:r>
    </w:p>
    <w:p w:rsidR="00AB5E3F" w:rsidRPr="00AB5E3F" w:rsidRDefault="00AB5E3F" w:rsidP="00AB5E3F">
      <w:pPr>
        <w:jc w:val="right"/>
        <w:rPr>
          <w:sz w:val="28"/>
          <w:szCs w:val="28"/>
        </w:rPr>
      </w:pPr>
    </w:p>
    <w:p w:rsidR="00AB5E3F" w:rsidRDefault="00AB5E3F" w:rsidP="00AB5E3F">
      <w:pPr>
        <w:jc w:val="center"/>
        <w:rPr>
          <w:sz w:val="28"/>
          <w:szCs w:val="28"/>
        </w:rPr>
      </w:pPr>
      <w:r w:rsidRPr="00AB5E3F">
        <w:rPr>
          <w:sz w:val="28"/>
          <w:szCs w:val="28"/>
        </w:rPr>
        <w:t>ПОКВАРТИРНАЯ КАРТОЧКА</w:t>
      </w:r>
    </w:p>
    <w:p w:rsidR="00AB5E3F" w:rsidRPr="00AB5E3F" w:rsidRDefault="00AB5E3F" w:rsidP="00AB5E3F">
      <w:pPr>
        <w:jc w:val="center"/>
        <w:rPr>
          <w:sz w:val="28"/>
          <w:szCs w:val="28"/>
        </w:rPr>
      </w:pPr>
    </w:p>
    <w:tbl>
      <w:tblPr>
        <w:tblW w:w="110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694"/>
        <w:gridCol w:w="2777"/>
        <w:gridCol w:w="4735"/>
      </w:tblGrid>
      <w:tr w:rsidR="00AB5E3F" w:rsidRPr="00AB5E3F" w:rsidTr="00AB5E3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Улица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Московская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Республика, край, область, округ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Город Москва</w:t>
            </w:r>
          </w:p>
        </w:tc>
      </w:tr>
    </w:tbl>
    <w:p w:rsidR="00AB5E3F" w:rsidRPr="00AB5E3F" w:rsidRDefault="00AB5E3F" w:rsidP="00AB5E3F">
      <w:pPr>
        <w:rPr>
          <w:sz w:val="28"/>
          <w:szCs w:val="28"/>
        </w:rPr>
      </w:pPr>
    </w:p>
    <w:tbl>
      <w:tblPr>
        <w:tblW w:w="10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67"/>
        <w:gridCol w:w="624"/>
        <w:gridCol w:w="567"/>
        <w:gridCol w:w="425"/>
        <w:gridCol w:w="709"/>
        <w:gridCol w:w="936"/>
        <w:gridCol w:w="6576"/>
      </w:tblGrid>
      <w:tr w:rsidR="00AB5E3F" w:rsidRPr="00AB5E3F" w:rsidTr="00AB5E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r w:rsidRPr="00AB5E3F">
              <w:rPr>
                <w:sz w:val="28"/>
                <w:szCs w:val="28"/>
              </w:rPr>
              <w:t>кор.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,кв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ind w:right="-141"/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район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Московский</w:t>
            </w:r>
          </w:p>
        </w:tc>
      </w:tr>
    </w:tbl>
    <w:p w:rsidR="00AB5E3F" w:rsidRPr="00AB5E3F" w:rsidRDefault="00AB5E3F" w:rsidP="00AB5E3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3"/>
        <w:gridCol w:w="2506"/>
        <w:gridCol w:w="1701"/>
        <w:gridCol w:w="5811"/>
      </w:tblGrid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Телефон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Город Москва</w:t>
            </w:r>
          </w:p>
        </w:tc>
      </w:tr>
    </w:tbl>
    <w:p w:rsidR="00AB5E3F" w:rsidRPr="00AB5E3F" w:rsidRDefault="00AB5E3F" w:rsidP="00AB5E3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28"/>
        <w:gridCol w:w="968"/>
        <w:gridCol w:w="993"/>
        <w:gridCol w:w="2735"/>
        <w:gridCol w:w="1062"/>
        <w:gridCol w:w="1644"/>
        <w:gridCol w:w="2070"/>
      </w:tblGrid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Жилая площадь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кв. метров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ЖЭО, ЖСК, домоуправление №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777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r w:rsidRPr="00AB5E3F">
              <w:rPr>
                <w:sz w:val="28"/>
                <w:szCs w:val="28"/>
              </w:rPr>
              <w:t>юридическое лицо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Управляющая компания</w:t>
            </w:r>
          </w:p>
        </w:tc>
      </w:tr>
    </w:tbl>
    <w:p w:rsidR="00AB5E3F" w:rsidRPr="00AB5E3F" w:rsidRDefault="00AB5E3F" w:rsidP="00AB5E3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418"/>
        <w:gridCol w:w="170"/>
        <w:gridCol w:w="7343"/>
      </w:tblGrid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Наниматель (владелец)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 xml:space="preserve">Иванов И.И.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B5E3F" w:rsidRPr="00AB5E3F" w:rsidRDefault="00AB5E3F" w:rsidP="00AB5E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3685"/>
        <w:gridCol w:w="1418"/>
        <w:gridCol w:w="1417"/>
        <w:gridCol w:w="1570"/>
      </w:tblGrid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№</w:t>
            </w:r>
            <w:r w:rsidRPr="00AB5E3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B5E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5E3F">
              <w:rPr>
                <w:sz w:val="28"/>
                <w:szCs w:val="28"/>
              </w:rPr>
              <w:t>/</w:t>
            </w:r>
            <w:proofErr w:type="spellStart"/>
            <w:r w:rsidRPr="00AB5E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Отношение к нанимателю (владельцу)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День, месяц и 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Дата снятия с </w:t>
            </w:r>
            <w:proofErr w:type="spellStart"/>
            <w:r w:rsidRPr="00AB5E3F">
              <w:rPr>
                <w:sz w:val="28"/>
                <w:szCs w:val="28"/>
              </w:rPr>
              <w:t>регистрац</w:t>
            </w:r>
            <w:proofErr w:type="spellEnd"/>
            <w:r w:rsidRPr="00AB5E3F">
              <w:rPr>
                <w:sz w:val="28"/>
                <w:szCs w:val="28"/>
              </w:rPr>
              <w:t>. учета</w:t>
            </w: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Собственник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 xml:space="preserve">Иванов Иван Иванович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01.02.1983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01.01.2001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01.09.2015</w:t>
            </w: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Жена собственника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Иванова Мария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02.02.1983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01.01.2001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01.09.2015</w:t>
            </w: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Отец собственника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Иванов Иван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21.01.1958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01.01.2001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По состоянию на 01.09.2015 год количество зарегистрированных лиц по указанному адресу: 1 человек подпись, дата, печать</w:t>
            </w: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</w:tbl>
    <w:p w:rsidR="00AB5E3F" w:rsidRPr="00AB5E3F" w:rsidRDefault="00AB5E3F" w:rsidP="00AB5E3F">
      <w:pPr>
        <w:rPr>
          <w:sz w:val="28"/>
          <w:szCs w:val="28"/>
        </w:rPr>
      </w:pPr>
    </w:p>
    <w:p w:rsidR="00AB5E3F" w:rsidRPr="00AB5E3F" w:rsidRDefault="00AB5E3F" w:rsidP="00AB5E3F">
      <w:pPr>
        <w:rPr>
          <w:sz w:val="28"/>
          <w:szCs w:val="28"/>
        </w:rPr>
      </w:pPr>
      <w:r w:rsidRPr="00AB5E3F">
        <w:rPr>
          <w:sz w:val="28"/>
          <w:szCs w:val="28"/>
        </w:rPr>
        <w:t>Форма № 10</w:t>
      </w:r>
    </w:p>
    <w:p w:rsidR="00AB5E3F" w:rsidRPr="00AB5E3F" w:rsidRDefault="00AB5E3F" w:rsidP="00AB5E3F">
      <w:pPr>
        <w:rPr>
          <w:sz w:val="28"/>
          <w:szCs w:val="28"/>
        </w:rPr>
      </w:pPr>
      <w:r w:rsidRPr="00AB5E3F">
        <w:rPr>
          <w:sz w:val="28"/>
          <w:szCs w:val="28"/>
        </w:rP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3685"/>
        <w:gridCol w:w="1418"/>
        <w:gridCol w:w="1417"/>
        <w:gridCol w:w="1570"/>
      </w:tblGrid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№</w:t>
            </w:r>
            <w:r w:rsidRPr="00AB5E3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B5E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5E3F">
              <w:rPr>
                <w:sz w:val="28"/>
                <w:szCs w:val="28"/>
              </w:rPr>
              <w:t>/</w:t>
            </w:r>
            <w:proofErr w:type="spellStart"/>
            <w:r w:rsidRPr="00AB5E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Отношение к нанимателю (владельцу)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День, месяц и 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  <w:r w:rsidRPr="00AB5E3F">
              <w:rPr>
                <w:sz w:val="28"/>
                <w:szCs w:val="28"/>
              </w:rPr>
              <w:t>Дата снятия с </w:t>
            </w:r>
            <w:proofErr w:type="spellStart"/>
            <w:r w:rsidRPr="00AB5E3F">
              <w:rPr>
                <w:sz w:val="28"/>
                <w:szCs w:val="28"/>
              </w:rPr>
              <w:t>регистрац</w:t>
            </w:r>
            <w:proofErr w:type="spellEnd"/>
            <w:r w:rsidRPr="00AB5E3F">
              <w:rPr>
                <w:sz w:val="28"/>
                <w:szCs w:val="28"/>
              </w:rPr>
              <w:t>. учета</w:t>
            </w: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  <w:tr w:rsidR="00AB5E3F" w:rsidRPr="00AB5E3F" w:rsidTr="00B30F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F" w:rsidRPr="00AB5E3F" w:rsidRDefault="00AB5E3F" w:rsidP="00AB5E3F">
            <w:pPr>
              <w:rPr>
                <w:sz w:val="28"/>
                <w:szCs w:val="28"/>
              </w:rPr>
            </w:pPr>
          </w:p>
        </w:tc>
      </w:tr>
    </w:tbl>
    <w:p w:rsidR="00AB5E3F" w:rsidRPr="00AB5E3F" w:rsidRDefault="00AB5E3F" w:rsidP="00AB5E3F">
      <w:pPr>
        <w:rPr>
          <w:sz w:val="28"/>
          <w:szCs w:val="28"/>
        </w:rPr>
      </w:pPr>
    </w:p>
    <w:p w:rsidR="006400BA" w:rsidRPr="00AB5E3F" w:rsidRDefault="006400BA" w:rsidP="00AB5E3F">
      <w:pPr>
        <w:rPr>
          <w:sz w:val="28"/>
          <w:szCs w:val="28"/>
        </w:rPr>
      </w:pPr>
    </w:p>
    <w:sectPr w:rsidR="006400BA" w:rsidRPr="00AB5E3F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9C" w:rsidRDefault="0061389C" w:rsidP="005F2B6B">
      <w:r>
        <w:separator/>
      </w:r>
    </w:p>
  </w:endnote>
  <w:endnote w:type="continuationSeparator" w:id="0">
    <w:p w:rsidR="0061389C" w:rsidRDefault="0061389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9C" w:rsidRDefault="0061389C" w:rsidP="005F2B6B">
      <w:r>
        <w:separator/>
      </w:r>
    </w:p>
  </w:footnote>
  <w:footnote w:type="continuationSeparator" w:id="0">
    <w:p w:rsidR="0061389C" w:rsidRDefault="0061389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1389C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5E3F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A7EF5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73C46-AE7F-4FEA-8A8F-96B54D91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2018-07-28T04:13:00Z</dcterms:created>
  <dcterms:modified xsi:type="dcterms:W3CDTF">2018-07-28T04:13:00Z</dcterms:modified>
</cp:coreProperties>
</file>