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0C" w:rsidRPr="00CE7B0C" w:rsidRDefault="00CE7B0C" w:rsidP="00CE7B0C">
      <w:pPr>
        <w:jc w:val="right"/>
        <w:rPr>
          <w:sz w:val="28"/>
          <w:szCs w:val="28"/>
        </w:rPr>
      </w:pPr>
      <w:r w:rsidRPr="00CE7B0C">
        <w:rPr>
          <w:sz w:val="28"/>
          <w:szCs w:val="28"/>
        </w:rPr>
        <w:t>В ________________________ районный суд</w:t>
      </w:r>
    </w:p>
    <w:p w:rsidR="00CE7B0C" w:rsidRPr="00CE7B0C" w:rsidRDefault="00CE7B0C" w:rsidP="00CE7B0C">
      <w:pPr>
        <w:jc w:val="right"/>
        <w:rPr>
          <w:sz w:val="28"/>
          <w:szCs w:val="28"/>
        </w:rPr>
      </w:pPr>
    </w:p>
    <w:p w:rsidR="00CE7B0C" w:rsidRPr="00CE7B0C" w:rsidRDefault="00CE7B0C" w:rsidP="00CE7B0C">
      <w:pPr>
        <w:jc w:val="right"/>
        <w:rPr>
          <w:sz w:val="28"/>
          <w:szCs w:val="28"/>
        </w:rPr>
      </w:pPr>
      <w:r w:rsidRPr="00CE7B0C">
        <w:rPr>
          <w:sz w:val="28"/>
          <w:szCs w:val="28"/>
        </w:rPr>
        <w:t>Истец: ___________(Ф.И.О.)_____________</w:t>
      </w:r>
    </w:p>
    <w:p w:rsidR="00CE7B0C" w:rsidRPr="00CE7B0C" w:rsidRDefault="00CE7B0C" w:rsidP="00CE7B0C">
      <w:pPr>
        <w:jc w:val="right"/>
        <w:rPr>
          <w:sz w:val="28"/>
          <w:szCs w:val="28"/>
        </w:rPr>
      </w:pPr>
    </w:p>
    <w:p w:rsidR="00CE7B0C" w:rsidRPr="00CE7B0C" w:rsidRDefault="00CE7B0C" w:rsidP="00CE7B0C">
      <w:pPr>
        <w:jc w:val="right"/>
        <w:rPr>
          <w:sz w:val="28"/>
          <w:szCs w:val="28"/>
        </w:rPr>
      </w:pPr>
      <w:r w:rsidRPr="00CE7B0C">
        <w:rPr>
          <w:sz w:val="28"/>
          <w:szCs w:val="28"/>
        </w:rPr>
        <w:t>адрес: _______________________________,</w:t>
      </w:r>
    </w:p>
    <w:p w:rsidR="00CE7B0C" w:rsidRPr="00CE7B0C" w:rsidRDefault="00CE7B0C" w:rsidP="00CE7B0C">
      <w:pPr>
        <w:jc w:val="right"/>
        <w:rPr>
          <w:sz w:val="28"/>
          <w:szCs w:val="28"/>
        </w:rPr>
      </w:pPr>
      <w:r w:rsidRPr="00CE7B0C">
        <w:rPr>
          <w:sz w:val="28"/>
          <w:szCs w:val="28"/>
        </w:rPr>
        <w:t>телефон: _____________________________,</w:t>
      </w:r>
    </w:p>
    <w:p w:rsidR="00CE7B0C" w:rsidRPr="00CE7B0C" w:rsidRDefault="00CE7B0C" w:rsidP="00CE7B0C">
      <w:pPr>
        <w:jc w:val="right"/>
        <w:rPr>
          <w:sz w:val="28"/>
          <w:szCs w:val="28"/>
        </w:rPr>
      </w:pPr>
      <w:r w:rsidRPr="00CE7B0C">
        <w:rPr>
          <w:sz w:val="28"/>
          <w:szCs w:val="28"/>
        </w:rPr>
        <w:t>эл. почта: ____________________________</w:t>
      </w:r>
    </w:p>
    <w:p w:rsidR="00CE7B0C" w:rsidRPr="00CE7B0C" w:rsidRDefault="00CE7B0C" w:rsidP="00CE7B0C">
      <w:pPr>
        <w:jc w:val="right"/>
        <w:rPr>
          <w:sz w:val="28"/>
          <w:szCs w:val="28"/>
        </w:rPr>
      </w:pPr>
    </w:p>
    <w:p w:rsidR="00CE7B0C" w:rsidRPr="00CE7B0C" w:rsidRDefault="00CE7B0C" w:rsidP="00CE7B0C">
      <w:pPr>
        <w:jc w:val="right"/>
        <w:rPr>
          <w:sz w:val="28"/>
          <w:szCs w:val="28"/>
        </w:rPr>
      </w:pPr>
      <w:r w:rsidRPr="00CE7B0C">
        <w:rPr>
          <w:sz w:val="28"/>
          <w:szCs w:val="28"/>
        </w:rPr>
        <w:t>Представитель истца: ____(Ф.И.О.)______</w:t>
      </w:r>
    </w:p>
    <w:p w:rsidR="00CE7B0C" w:rsidRPr="00CE7B0C" w:rsidRDefault="00CE7B0C" w:rsidP="00CE7B0C">
      <w:pPr>
        <w:jc w:val="right"/>
        <w:rPr>
          <w:sz w:val="28"/>
          <w:szCs w:val="28"/>
        </w:rPr>
      </w:pPr>
    </w:p>
    <w:p w:rsidR="00CE7B0C" w:rsidRPr="00CE7B0C" w:rsidRDefault="00CE7B0C" w:rsidP="00CE7B0C">
      <w:pPr>
        <w:jc w:val="right"/>
        <w:rPr>
          <w:sz w:val="28"/>
          <w:szCs w:val="28"/>
        </w:rPr>
      </w:pPr>
      <w:r w:rsidRPr="00CE7B0C">
        <w:rPr>
          <w:sz w:val="28"/>
          <w:szCs w:val="28"/>
        </w:rPr>
        <w:t>адрес: _______________________________,</w:t>
      </w:r>
    </w:p>
    <w:p w:rsidR="00CE7B0C" w:rsidRPr="00CE7B0C" w:rsidRDefault="00CE7B0C" w:rsidP="00CE7B0C">
      <w:pPr>
        <w:jc w:val="right"/>
        <w:rPr>
          <w:sz w:val="28"/>
          <w:szCs w:val="28"/>
        </w:rPr>
      </w:pPr>
      <w:r w:rsidRPr="00CE7B0C">
        <w:rPr>
          <w:sz w:val="28"/>
          <w:szCs w:val="28"/>
        </w:rPr>
        <w:t>телефон: _____________________________,</w:t>
      </w:r>
    </w:p>
    <w:p w:rsidR="00CE7B0C" w:rsidRPr="00CE7B0C" w:rsidRDefault="00CE7B0C" w:rsidP="00CE7B0C">
      <w:pPr>
        <w:jc w:val="right"/>
        <w:rPr>
          <w:sz w:val="28"/>
          <w:szCs w:val="28"/>
        </w:rPr>
      </w:pPr>
      <w:r w:rsidRPr="00CE7B0C">
        <w:rPr>
          <w:sz w:val="28"/>
          <w:szCs w:val="28"/>
        </w:rPr>
        <w:t>эл. почта: ____________________________</w:t>
      </w:r>
    </w:p>
    <w:p w:rsidR="00CE7B0C" w:rsidRPr="00CE7B0C" w:rsidRDefault="00CE7B0C" w:rsidP="00CE7B0C">
      <w:pPr>
        <w:jc w:val="right"/>
        <w:rPr>
          <w:sz w:val="28"/>
          <w:szCs w:val="28"/>
        </w:rPr>
      </w:pPr>
    </w:p>
    <w:p w:rsidR="00CE7B0C" w:rsidRPr="00CE7B0C" w:rsidRDefault="00CE7B0C" w:rsidP="00CE7B0C">
      <w:pPr>
        <w:jc w:val="right"/>
        <w:rPr>
          <w:sz w:val="28"/>
          <w:szCs w:val="28"/>
        </w:rPr>
      </w:pPr>
      <w:r w:rsidRPr="00CE7B0C">
        <w:rPr>
          <w:sz w:val="28"/>
          <w:szCs w:val="28"/>
        </w:rPr>
        <w:t>Ответчик: __________(Ф.И.О.)___________</w:t>
      </w:r>
    </w:p>
    <w:p w:rsidR="00CE7B0C" w:rsidRPr="00CE7B0C" w:rsidRDefault="00CE7B0C" w:rsidP="00CE7B0C">
      <w:pPr>
        <w:jc w:val="right"/>
        <w:rPr>
          <w:sz w:val="28"/>
          <w:szCs w:val="28"/>
        </w:rPr>
      </w:pPr>
    </w:p>
    <w:p w:rsidR="00CE7B0C" w:rsidRPr="00CE7B0C" w:rsidRDefault="00CE7B0C" w:rsidP="00CE7B0C">
      <w:pPr>
        <w:jc w:val="right"/>
        <w:rPr>
          <w:sz w:val="28"/>
          <w:szCs w:val="28"/>
        </w:rPr>
      </w:pPr>
      <w:r w:rsidRPr="00CE7B0C">
        <w:rPr>
          <w:sz w:val="28"/>
          <w:szCs w:val="28"/>
        </w:rPr>
        <w:t>адрес: _______________________________,</w:t>
      </w:r>
    </w:p>
    <w:p w:rsidR="00CE7B0C" w:rsidRPr="00CE7B0C" w:rsidRDefault="00CE7B0C" w:rsidP="00CE7B0C">
      <w:pPr>
        <w:jc w:val="right"/>
        <w:rPr>
          <w:sz w:val="28"/>
          <w:szCs w:val="28"/>
        </w:rPr>
      </w:pPr>
      <w:r w:rsidRPr="00CE7B0C">
        <w:rPr>
          <w:sz w:val="28"/>
          <w:szCs w:val="28"/>
        </w:rPr>
        <w:t>телефон: _____________________________,</w:t>
      </w:r>
    </w:p>
    <w:p w:rsidR="00CE7B0C" w:rsidRPr="00CE7B0C" w:rsidRDefault="00CE7B0C" w:rsidP="00CE7B0C">
      <w:pPr>
        <w:jc w:val="right"/>
        <w:rPr>
          <w:sz w:val="28"/>
          <w:szCs w:val="28"/>
        </w:rPr>
      </w:pPr>
      <w:r w:rsidRPr="00CE7B0C">
        <w:rPr>
          <w:sz w:val="28"/>
          <w:szCs w:val="28"/>
        </w:rPr>
        <w:t>эл. почта: ____________________________</w:t>
      </w:r>
    </w:p>
    <w:p w:rsidR="00CE7B0C" w:rsidRPr="00CE7B0C" w:rsidRDefault="00CE7B0C" w:rsidP="00CE7B0C">
      <w:pPr>
        <w:jc w:val="right"/>
        <w:rPr>
          <w:sz w:val="28"/>
          <w:szCs w:val="28"/>
        </w:rPr>
      </w:pPr>
    </w:p>
    <w:p w:rsidR="00CE7B0C" w:rsidRPr="00CE7B0C" w:rsidRDefault="00CE7B0C" w:rsidP="00CE7B0C">
      <w:pPr>
        <w:jc w:val="right"/>
        <w:rPr>
          <w:sz w:val="28"/>
          <w:szCs w:val="28"/>
        </w:rPr>
      </w:pPr>
      <w:r w:rsidRPr="00CE7B0C">
        <w:rPr>
          <w:sz w:val="28"/>
          <w:szCs w:val="28"/>
        </w:rPr>
        <w:t>Порядок уплаты госпошлины - ст. 333.36 НК РФ</w:t>
      </w:r>
    </w:p>
    <w:p w:rsidR="00CE7B0C" w:rsidRPr="00CE7B0C" w:rsidRDefault="00CE7B0C" w:rsidP="00CE7B0C">
      <w:pPr>
        <w:rPr>
          <w:sz w:val="28"/>
          <w:szCs w:val="28"/>
        </w:rPr>
      </w:pPr>
    </w:p>
    <w:p w:rsidR="00CE7B0C" w:rsidRPr="00CE7B0C" w:rsidRDefault="00CE7B0C" w:rsidP="00CE7B0C">
      <w:pPr>
        <w:jc w:val="center"/>
        <w:rPr>
          <w:sz w:val="28"/>
          <w:szCs w:val="28"/>
        </w:rPr>
      </w:pPr>
      <w:r w:rsidRPr="00CE7B0C">
        <w:rPr>
          <w:sz w:val="28"/>
          <w:szCs w:val="28"/>
        </w:rPr>
        <w:t>Исковое заявление</w:t>
      </w:r>
    </w:p>
    <w:p w:rsidR="00CE7B0C" w:rsidRPr="00CE7B0C" w:rsidRDefault="00CE7B0C" w:rsidP="00CE7B0C">
      <w:pPr>
        <w:jc w:val="center"/>
        <w:rPr>
          <w:sz w:val="28"/>
          <w:szCs w:val="28"/>
        </w:rPr>
      </w:pPr>
      <w:r w:rsidRPr="00CE7B0C">
        <w:rPr>
          <w:sz w:val="28"/>
          <w:szCs w:val="28"/>
        </w:rPr>
        <w:t>о возмещении вреда, причиненного здоровью гражданина</w:t>
      </w:r>
    </w:p>
    <w:p w:rsidR="00CE7B0C" w:rsidRPr="00CE7B0C" w:rsidRDefault="00CE7B0C" w:rsidP="00CE7B0C">
      <w:pPr>
        <w:jc w:val="center"/>
        <w:rPr>
          <w:sz w:val="28"/>
          <w:szCs w:val="28"/>
        </w:rPr>
      </w:pPr>
      <w:r w:rsidRPr="00CE7B0C">
        <w:rPr>
          <w:sz w:val="28"/>
          <w:szCs w:val="28"/>
        </w:rPr>
        <w:t>в результате ДТП, компенсации дополнительных расходов</w:t>
      </w:r>
    </w:p>
    <w:p w:rsidR="00CE7B0C" w:rsidRPr="00CE7B0C" w:rsidRDefault="00CE7B0C" w:rsidP="00CE7B0C">
      <w:pPr>
        <w:jc w:val="center"/>
        <w:rPr>
          <w:sz w:val="28"/>
          <w:szCs w:val="28"/>
        </w:rPr>
      </w:pPr>
      <w:r w:rsidRPr="00CE7B0C">
        <w:rPr>
          <w:sz w:val="28"/>
          <w:szCs w:val="28"/>
        </w:rPr>
        <w:t>и выплате компенсации морального вреда</w:t>
      </w:r>
    </w:p>
    <w:p w:rsidR="00CE7B0C" w:rsidRPr="00CE7B0C" w:rsidRDefault="00CE7B0C" w:rsidP="00CE7B0C">
      <w:pPr>
        <w:rPr>
          <w:sz w:val="28"/>
          <w:szCs w:val="28"/>
        </w:rPr>
      </w:pP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 xml:space="preserve">"___" _________ 20__ г. </w:t>
      </w:r>
      <w:proofErr w:type="gramStart"/>
      <w:r w:rsidRPr="00CE7B0C">
        <w:rPr>
          <w:sz w:val="28"/>
          <w:szCs w:val="28"/>
        </w:rPr>
        <w:t>в</w:t>
      </w:r>
      <w:proofErr w:type="gramEnd"/>
      <w:r w:rsidRPr="00CE7B0C">
        <w:rPr>
          <w:sz w:val="28"/>
          <w:szCs w:val="28"/>
        </w:rPr>
        <w:t xml:space="preserve"> ___ </w:t>
      </w:r>
      <w:proofErr w:type="gramStart"/>
      <w:r w:rsidRPr="00CE7B0C">
        <w:rPr>
          <w:sz w:val="28"/>
          <w:szCs w:val="28"/>
        </w:rPr>
        <w:t>часов</w:t>
      </w:r>
      <w:proofErr w:type="gramEnd"/>
      <w:r w:rsidRPr="00CE7B0C">
        <w:rPr>
          <w:sz w:val="28"/>
          <w:szCs w:val="28"/>
        </w:rPr>
        <w:t xml:space="preserve"> по адресу: ________________, произошло дорожно-транспортное происшествие при следующих обстоятельствах: __________________________.</w:t>
      </w:r>
    </w:p>
    <w:p w:rsidR="00CE7B0C" w:rsidRPr="00CE7B0C" w:rsidRDefault="00CE7B0C" w:rsidP="00CE7B0C">
      <w:pPr>
        <w:rPr>
          <w:sz w:val="28"/>
          <w:szCs w:val="28"/>
          <w:lang w:val="en-US"/>
        </w:rPr>
      </w:pPr>
      <w:r w:rsidRPr="00CE7B0C">
        <w:rPr>
          <w:sz w:val="28"/>
          <w:szCs w:val="28"/>
        </w:rPr>
        <w:t>Участниками ДТП стали __________________, в результате ДТП Истцу были причинены телесные повреждения, квалифицированные экспертом как легкий/средней тяжести/тяжкий вред здоровью, а в дальнейшем ему была установлена 1/2/3 группа инвалидности и ______% степень утраты трудоспособности, что подтверждается Актом освидетельствования N _____ от _________.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 xml:space="preserve">Указанное дорожно-транспортное происшествие произошло в результате нарушения Ответчиком </w:t>
      </w:r>
      <w:proofErr w:type="gramStart"/>
      <w:r w:rsidRPr="00CE7B0C">
        <w:rPr>
          <w:sz w:val="28"/>
          <w:szCs w:val="28"/>
        </w:rPr>
        <w:t>правил дорожного движения/плохой видимости/неисправности автомобиля</w:t>
      </w:r>
      <w:proofErr w:type="gramEnd"/>
      <w:r w:rsidRPr="00CE7B0C">
        <w:rPr>
          <w:sz w:val="28"/>
          <w:szCs w:val="28"/>
        </w:rPr>
        <w:t>/другое.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Факт произошедшего ДТП подтверждается: материалами административного дела/справкой о ДТП/свидетельскими показаниями.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Вина Ответчика подтверждается: приговором суда, вступившим в законную силу/постановлением по делу об административном правонарушении/заключением судебно-медицинской экспертизы, установившей причинно-следственную связь между ДТП и причиненным ущербом.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lastRenderedPageBreak/>
        <w:t>Автомобиль принадлежит ___________.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Наличие причинно-следственной связи между указанным дорожно-транспортным происшествием и причиненным вредом здоровью подтверждается заключением судебной экспертизы.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В соответствии с п. 3 ст. 24 Федерального закона от 10.12.1995 N 196-ФЗ "О безопасности дорожного движения" участники дорожного движения в случаях причинения им телесных повреждений имеют право на возмещение ущерба по основаниям и в порядке, которые установлены законодательством Российской Федерации.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В силу п. 1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На основании п. 1 ст. 1079 ГК РФ юридические лица и граждане, деятельность которых связана с повышенной опасностью для окружающих, обязаны возместить вред, причиненный источником повышенной опасности.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Независимо от вины причинителя вреда осуществляется компенсация морального вреда, если вред жизни или здоровью гражданина причинен источником повышенной опасности (ст. 1100 ГК РФ).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Согласно п. 32 Постановления Пленума Верховного Суда РФ от 26.01.2010 N 1 потерпевший в связи с причинением вреда его здоровью во всех случаях испытывает физические или нравственные страдания, факт причинения ему морального вреда предполагается. Установлению в данном случае подлежит лишь размер компенсации морального вреда.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На основании изложенного, руководствуясь ст. ст. 1064, 1079, 1100, 1101 Гражданского кодекса Российской Федерации, а также ст. ст. 3, 29, 88, 94, 131, 132 Гражданско-процессуального кодекса Российской Федерации,</w:t>
      </w:r>
    </w:p>
    <w:p w:rsidR="00CE7B0C" w:rsidRPr="00CE7B0C" w:rsidRDefault="00CE7B0C" w:rsidP="00CE7B0C">
      <w:pPr>
        <w:rPr>
          <w:sz w:val="28"/>
          <w:szCs w:val="28"/>
        </w:rPr>
      </w:pP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ПРОШУ:</w:t>
      </w:r>
    </w:p>
    <w:p w:rsidR="00CE7B0C" w:rsidRPr="00CE7B0C" w:rsidRDefault="00CE7B0C" w:rsidP="00CE7B0C">
      <w:pPr>
        <w:rPr>
          <w:sz w:val="28"/>
          <w:szCs w:val="28"/>
        </w:rPr>
      </w:pP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1. Взыскать с Ответчика в счет возмещения заработка, утраченного в результате повреждения здоровья Истца по вине Ответчика, ________ рублей ежемесячно с "___" ________ 20__ г.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2. Взыскать с Ответчика дополнительные расходы, произведенные Истцом в результате причинения вреда его здоровью по вине Ответчика, в размере ___________ рублей.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3. Взыскать с Ответчика компенсацию причиненного Истцу морального вреда, в размере</w:t>
      </w:r>
      <w:proofErr w:type="gramStart"/>
      <w:r w:rsidRPr="00CE7B0C">
        <w:rPr>
          <w:sz w:val="28"/>
          <w:szCs w:val="28"/>
        </w:rPr>
        <w:t xml:space="preserve"> ________(__________) </w:t>
      </w:r>
      <w:proofErr w:type="gramEnd"/>
      <w:r w:rsidRPr="00CE7B0C">
        <w:rPr>
          <w:sz w:val="28"/>
          <w:szCs w:val="28"/>
        </w:rPr>
        <w:t>руб.</w:t>
      </w:r>
    </w:p>
    <w:p w:rsidR="00CE7B0C" w:rsidRPr="00CE7B0C" w:rsidRDefault="00CE7B0C" w:rsidP="00CE7B0C">
      <w:pPr>
        <w:rPr>
          <w:sz w:val="28"/>
          <w:szCs w:val="28"/>
        </w:rPr>
      </w:pP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Приложения: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1. Копия искового заявления (по числу лиц, участвующих в деле).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2. Документы, подтверждающие факт происшествия/события: постановление по делу об административном правонарушении/</w:t>
      </w:r>
      <w:proofErr w:type="gramStart"/>
      <w:r w:rsidRPr="00CE7B0C">
        <w:rPr>
          <w:sz w:val="28"/>
          <w:szCs w:val="28"/>
        </w:rPr>
        <w:t>справка</w:t>
      </w:r>
      <w:proofErr w:type="gramEnd"/>
      <w:r w:rsidRPr="00CE7B0C">
        <w:rPr>
          <w:sz w:val="28"/>
          <w:szCs w:val="28"/>
        </w:rPr>
        <w:t xml:space="preserve"> о ДТП/приговор либо решение суда, вступившее в законную силу/документы медицинских учреждений/заключение судебно-медицинской экспертизы/консультативное заключение/иные документы.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lastRenderedPageBreak/>
        <w:t>3. Документы, подтверждающие факт причинения вреда здоровью потерпевшего: выписка из истории болезни/результат амбулаторных исследований/акт освидетельствования/иное.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 xml:space="preserve">4. Документы, подтверждающие тяжесть причиненного вреда здоровью/степень утраты профессиональной </w:t>
      </w:r>
      <w:proofErr w:type="gramStart"/>
      <w:r w:rsidRPr="00CE7B0C">
        <w:rPr>
          <w:sz w:val="28"/>
          <w:szCs w:val="28"/>
        </w:rPr>
        <w:t>трудоспособности</w:t>
      </w:r>
      <w:proofErr w:type="gramEnd"/>
      <w:r w:rsidRPr="00CE7B0C">
        <w:rPr>
          <w:sz w:val="28"/>
          <w:szCs w:val="28"/>
        </w:rPr>
        <w:t>/установленную группу инвалидности: заключение судебно-медицинской экспертизы/акт освидетельствования/иные документы.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5. Справка о размере заработка Истца за 12 месяцев, предшествующих происшествию.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6. Документы, подтверждающие дополнительные расходы, их стоимость: договоры с медицинскими учреждениями/квитанции, платежки, чеки об оплате медицинских услуг, приобретении лекарств/договор на услуги по уходу за больным и документы об оплате/путевки на санаторно-курортное лечение и документы об оплате/документы, подтверждающие приобретение медицинских расходных материалов/другие документы.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7. Документы, подтверждающие потребность в дополнительной медицинской помощи на восстановление здоровья и невозможность получить ее бесплатно: заключение медицинского учреждения/отказ в предоставлении необходимой помощи в рамках программы ОМС/ответы, указывающие на возможные сроки оказания необходимой медицинской помощи.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8. Расчет исковых требований (утраченного заработка, дополнительных расходов, морального вреда).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>9. Доверенность представителя от "___" _________ ______ г. N ___ (если исковое заявление подписано представителем Истца).</w:t>
      </w:r>
    </w:p>
    <w:p w:rsidR="00CE7B0C" w:rsidRPr="00CE7B0C" w:rsidRDefault="00CE7B0C" w:rsidP="00CE7B0C">
      <w:pPr>
        <w:rPr>
          <w:sz w:val="28"/>
          <w:szCs w:val="28"/>
        </w:rPr>
      </w:pP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 xml:space="preserve">"___" __________ ____ </w:t>
      </w:r>
      <w:proofErr w:type="gramStart"/>
      <w:r w:rsidRPr="00CE7B0C">
        <w:rPr>
          <w:sz w:val="28"/>
          <w:szCs w:val="28"/>
        </w:rPr>
        <w:t>г</w:t>
      </w:r>
      <w:proofErr w:type="gramEnd"/>
      <w:r w:rsidRPr="00CE7B0C">
        <w:rPr>
          <w:sz w:val="28"/>
          <w:szCs w:val="28"/>
        </w:rPr>
        <w:t>.</w:t>
      </w:r>
    </w:p>
    <w:p w:rsidR="00CE7B0C" w:rsidRPr="00CE7B0C" w:rsidRDefault="00CE7B0C" w:rsidP="00CE7B0C">
      <w:pPr>
        <w:rPr>
          <w:sz w:val="28"/>
          <w:szCs w:val="28"/>
        </w:rPr>
      </w:pP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 xml:space="preserve">    Истец (представитель): ______________________/________________________/</w:t>
      </w:r>
    </w:p>
    <w:p w:rsidR="00CE7B0C" w:rsidRPr="00CE7B0C" w:rsidRDefault="00CE7B0C" w:rsidP="00CE7B0C">
      <w:pPr>
        <w:rPr>
          <w:sz w:val="28"/>
          <w:szCs w:val="28"/>
        </w:rPr>
      </w:pPr>
      <w:r w:rsidRPr="00CE7B0C">
        <w:rPr>
          <w:sz w:val="28"/>
          <w:szCs w:val="28"/>
        </w:rPr>
        <w:t xml:space="preserve">                                 (подпись)                (Ф.И.О.)</w:t>
      </w:r>
    </w:p>
    <w:p w:rsidR="00CE7B0C" w:rsidRPr="00CE7B0C" w:rsidRDefault="00CE7B0C" w:rsidP="00CE7B0C">
      <w:pPr>
        <w:rPr>
          <w:sz w:val="28"/>
          <w:szCs w:val="28"/>
        </w:rPr>
      </w:pPr>
    </w:p>
    <w:p w:rsidR="00CE7B0C" w:rsidRPr="00CE7B0C" w:rsidRDefault="00CE7B0C" w:rsidP="00CE7B0C">
      <w:pPr>
        <w:rPr>
          <w:sz w:val="28"/>
          <w:szCs w:val="28"/>
        </w:rPr>
      </w:pPr>
    </w:p>
    <w:p w:rsidR="006400BA" w:rsidRPr="00CE7B0C" w:rsidRDefault="006400BA" w:rsidP="00CE7B0C">
      <w:pPr>
        <w:rPr>
          <w:sz w:val="28"/>
          <w:szCs w:val="28"/>
        </w:rPr>
      </w:pPr>
    </w:p>
    <w:sectPr w:rsidR="006400BA" w:rsidRPr="00CE7B0C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21" w:rsidRDefault="002F3621" w:rsidP="005F2B6B">
      <w:r>
        <w:separator/>
      </w:r>
    </w:p>
  </w:endnote>
  <w:endnote w:type="continuationSeparator" w:id="0">
    <w:p w:rsidR="002F3621" w:rsidRDefault="002F3621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21" w:rsidRDefault="002F3621" w:rsidP="005F2B6B">
      <w:r>
        <w:separator/>
      </w:r>
    </w:p>
  </w:footnote>
  <w:footnote w:type="continuationSeparator" w:id="0">
    <w:p w:rsidR="002F3621" w:rsidRDefault="002F3621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E34C4"/>
    <w:rsid w:val="002F3621"/>
    <w:rsid w:val="0031045B"/>
    <w:rsid w:val="00330506"/>
    <w:rsid w:val="00364B18"/>
    <w:rsid w:val="003917FB"/>
    <w:rsid w:val="003B3C4C"/>
    <w:rsid w:val="003B5C84"/>
    <w:rsid w:val="003F04D8"/>
    <w:rsid w:val="0040056D"/>
    <w:rsid w:val="00417231"/>
    <w:rsid w:val="00426D11"/>
    <w:rsid w:val="004528F9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1A14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3639D"/>
    <w:rsid w:val="00C550F4"/>
    <w:rsid w:val="00CE1FE4"/>
    <w:rsid w:val="00CE7B0C"/>
    <w:rsid w:val="00D42D58"/>
    <w:rsid w:val="00D52DEB"/>
    <w:rsid w:val="00DA4695"/>
    <w:rsid w:val="00DB51E6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725CA"/>
    <w:rsid w:val="00E85386"/>
    <w:rsid w:val="00E95E16"/>
    <w:rsid w:val="00EC3EE8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BCFDD-BB79-41D9-9B3C-337CC5FB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2018-07-27T12:12:00Z</dcterms:created>
  <dcterms:modified xsi:type="dcterms:W3CDTF">2018-07-27T12:12:00Z</dcterms:modified>
</cp:coreProperties>
</file>