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13" w:rsidRDefault="00FE0E13" w:rsidP="00FE0E13">
      <w:pPr>
        <w:rPr>
          <w:sz w:val="28"/>
          <w:szCs w:val="28"/>
        </w:rPr>
      </w:pPr>
    </w:p>
    <w:p w:rsidR="00FE0E13" w:rsidRDefault="00FE0E13" w:rsidP="00FE0E13">
      <w:pPr>
        <w:rPr>
          <w:sz w:val="28"/>
          <w:szCs w:val="28"/>
        </w:rPr>
      </w:pPr>
    </w:p>
    <w:p w:rsidR="00FE0E13" w:rsidRDefault="00FE0E13" w:rsidP="00FE0E13">
      <w:pPr>
        <w:jc w:val="center"/>
        <w:rPr>
          <w:sz w:val="28"/>
          <w:szCs w:val="28"/>
        </w:rPr>
      </w:pPr>
    </w:p>
    <w:p w:rsidR="00FE0E13" w:rsidRPr="00FE0E13" w:rsidRDefault="00FE0E13" w:rsidP="00FE0E13">
      <w:pPr>
        <w:jc w:val="center"/>
        <w:rPr>
          <w:sz w:val="28"/>
          <w:szCs w:val="28"/>
        </w:rPr>
      </w:pPr>
      <w:r w:rsidRPr="00FE0E13">
        <w:rPr>
          <w:sz w:val="28"/>
          <w:szCs w:val="28"/>
        </w:rPr>
        <w:t>ПРОТОКОЛ</w:t>
      </w:r>
    </w:p>
    <w:p w:rsidR="00FE0E13" w:rsidRPr="00FE0E13" w:rsidRDefault="00FE0E13" w:rsidP="00FE0E13">
      <w:pPr>
        <w:jc w:val="center"/>
        <w:rPr>
          <w:sz w:val="28"/>
          <w:szCs w:val="28"/>
        </w:rPr>
      </w:pPr>
      <w:r w:rsidRPr="00FE0E13">
        <w:rPr>
          <w:sz w:val="28"/>
          <w:szCs w:val="28"/>
        </w:rPr>
        <w:t>об отстранении от управления транспортным средством</w:t>
      </w:r>
    </w:p>
    <w:p w:rsidR="00FE0E13" w:rsidRPr="00FE0E13" w:rsidRDefault="00FE0E13" w:rsidP="00FE0E13">
      <w:pPr>
        <w:rPr>
          <w:sz w:val="28"/>
          <w:szCs w:val="28"/>
        </w:rPr>
      </w:pPr>
    </w:p>
    <w:p w:rsidR="00FE0E13" w:rsidRPr="00FE0E13" w:rsidRDefault="00FE0E13" w:rsidP="00FE0E13">
      <w:pPr>
        <w:jc w:val="center"/>
        <w:rPr>
          <w:sz w:val="28"/>
          <w:szCs w:val="28"/>
        </w:rPr>
      </w:pPr>
      <w:r w:rsidRPr="00FE0E13">
        <w:rPr>
          <w:sz w:val="28"/>
          <w:szCs w:val="28"/>
        </w:rPr>
        <w:t>"___"_______20___г.         ___</w:t>
      </w:r>
      <w:r>
        <w:rPr>
          <w:sz w:val="28"/>
          <w:szCs w:val="28"/>
        </w:rPr>
        <w:t xml:space="preserve"> </w:t>
      </w:r>
      <w:r w:rsidRPr="00FE0E13">
        <w:rPr>
          <w:sz w:val="28"/>
          <w:szCs w:val="28"/>
        </w:rPr>
        <w:t>час. ____</w:t>
      </w:r>
      <w:r>
        <w:rPr>
          <w:sz w:val="28"/>
          <w:szCs w:val="28"/>
        </w:rPr>
        <w:t xml:space="preserve"> </w:t>
      </w:r>
      <w:r w:rsidRPr="00FE0E13">
        <w:rPr>
          <w:sz w:val="28"/>
          <w:szCs w:val="28"/>
        </w:rPr>
        <w:t>мин.        _____________________</w:t>
      </w:r>
    </w:p>
    <w:p w:rsidR="00FE0E13" w:rsidRPr="00FE0E13" w:rsidRDefault="00FE0E13" w:rsidP="00FE0E13">
      <w:pPr>
        <w:jc w:val="center"/>
        <w:rPr>
          <w:sz w:val="28"/>
          <w:szCs w:val="28"/>
        </w:rPr>
      </w:pPr>
      <w:r w:rsidRPr="00FE0E13">
        <w:rPr>
          <w:sz w:val="28"/>
          <w:szCs w:val="28"/>
        </w:rPr>
        <w:t>(дата составления)        (время составления)        (место составления)</w:t>
      </w:r>
    </w:p>
    <w:p w:rsidR="00FE0E13" w:rsidRPr="00FE0E13" w:rsidRDefault="00FE0E13" w:rsidP="00FE0E13">
      <w:pPr>
        <w:rPr>
          <w:sz w:val="28"/>
          <w:szCs w:val="28"/>
        </w:rPr>
      </w:pP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Я, _________________________________________________________________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  (должность, специальное звание, подразделение, фамилия, инициалы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              должностного лица, составившего протокол)</w:t>
      </w:r>
    </w:p>
    <w:p w:rsidR="00FE0E13" w:rsidRPr="00FE0E13" w:rsidRDefault="00FE0E13" w:rsidP="00FE0E13">
      <w:pPr>
        <w:rPr>
          <w:sz w:val="28"/>
          <w:szCs w:val="28"/>
        </w:rPr>
      </w:pP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в соответствии со статьей 27.12     Кодекса   Российской   Федерации   </w:t>
      </w:r>
      <w:proofErr w:type="gramStart"/>
      <w:r w:rsidRPr="00FE0E13">
        <w:rPr>
          <w:sz w:val="28"/>
          <w:szCs w:val="28"/>
        </w:rPr>
        <w:t>об</w:t>
      </w:r>
      <w:proofErr w:type="gramEnd"/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административных правонарушениях составил настоящий протокол о том,   что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гражданин(ка)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┌─┬─┬─┬─┬─┬─┬─┬─┬─┬─┬─┬─┬─┬─┬─┬─┬─┬─┬─┬─┬─┬─┬─┬─┬─┬─┬─┬─┬─┬─┬─┬─┬─┐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│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│</w:t>
      </w:r>
      <w:proofErr w:type="spellEnd"/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└─┴─┴─┴─┴─┴─┴─┴─┴─┴─┴─┴─┴─┴─┴─┴─┴─┴─┴─┴─┴─┴─┴─┴─┴─┴─┴─┴─┴─┴─┴─┴─┴─┘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 фамилия                имя                     отчество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_________________________________________________________________________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                   (дата и место рождения)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проживающий (ая)________________________________________________________</w:t>
      </w:r>
    </w:p>
    <w:p w:rsidR="00FE0E13" w:rsidRPr="00FE0E13" w:rsidRDefault="00FE0E13" w:rsidP="00FE0E13">
      <w:pPr>
        <w:rPr>
          <w:sz w:val="28"/>
          <w:szCs w:val="28"/>
        </w:rPr>
      </w:pPr>
      <w:proofErr w:type="spellStart"/>
      <w:r w:rsidRPr="00FE0E13">
        <w:rPr>
          <w:sz w:val="28"/>
          <w:szCs w:val="28"/>
        </w:rPr>
        <w:t>____________________________________________________тел</w:t>
      </w:r>
      <w:proofErr w:type="spellEnd"/>
      <w:r w:rsidRPr="00FE0E13">
        <w:rPr>
          <w:sz w:val="28"/>
          <w:szCs w:val="28"/>
        </w:rPr>
        <w:t>.: _______________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работающий (ая)/служащий (ая)____________________________________________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                         (наименование и адрес организации, телефон)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_____________________________________, должность_________________________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управляя транспортным средством _________________________________________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                              (марка, </w:t>
      </w:r>
      <w:proofErr w:type="spellStart"/>
      <w:r w:rsidRPr="00FE0E13">
        <w:rPr>
          <w:sz w:val="28"/>
          <w:szCs w:val="28"/>
        </w:rPr>
        <w:t>гос</w:t>
      </w:r>
      <w:proofErr w:type="spellEnd"/>
      <w:r w:rsidRPr="00FE0E13">
        <w:rPr>
          <w:sz w:val="28"/>
          <w:szCs w:val="28"/>
        </w:rPr>
        <w:t>. регистрационный знак)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"__"_______20___г. в "___" час</w:t>
      </w:r>
      <w:proofErr w:type="gramStart"/>
      <w:r w:rsidRPr="00FE0E13">
        <w:rPr>
          <w:sz w:val="28"/>
          <w:szCs w:val="28"/>
        </w:rPr>
        <w:t>.</w:t>
      </w:r>
      <w:proofErr w:type="gramEnd"/>
      <w:r w:rsidRPr="00FE0E13">
        <w:rPr>
          <w:sz w:val="28"/>
          <w:szCs w:val="28"/>
        </w:rPr>
        <w:t xml:space="preserve"> "___" </w:t>
      </w:r>
      <w:proofErr w:type="gramStart"/>
      <w:r w:rsidRPr="00FE0E13">
        <w:rPr>
          <w:sz w:val="28"/>
          <w:szCs w:val="28"/>
        </w:rPr>
        <w:t>м</w:t>
      </w:r>
      <w:proofErr w:type="gramEnd"/>
      <w:r w:rsidRPr="00FE0E13">
        <w:rPr>
          <w:sz w:val="28"/>
          <w:szCs w:val="28"/>
        </w:rPr>
        <w:t>ин. на____________________________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(дата, время, место отстранения от управления транспортным средством)</w:t>
      </w:r>
    </w:p>
    <w:p w:rsidR="00FE0E13" w:rsidRPr="00FE0E13" w:rsidRDefault="00FE0E13" w:rsidP="00FE0E13">
      <w:pPr>
        <w:rPr>
          <w:sz w:val="28"/>
          <w:szCs w:val="28"/>
          <w:lang w:val="en-US"/>
        </w:rPr>
      </w:pPr>
      <w:r w:rsidRPr="00FE0E13">
        <w:rPr>
          <w:sz w:val="28"/>
          <w:szCs w:val="28"/>
        </w:rPr>
        <w:t>при наличии оснований (ненужное зачеркнуть):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выявление административных правонарушений, предусмотренных частью  1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статьи 12.3, частью 2 статьи 12.5, частью 1 статьи 12.7, частью 2  статьи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12.7 Кодекса Российской Федерации об административных правонарушениях;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наличие достаточных оснований полагать, что лицо, которое  управляет</w:t>
      </w:r>
    </w:p>
    <w:p w:rsidR="00FE0E13" w:rsidRPr="00FE0E13" w:rsidRDefault="00FE0E13" w:rsidP="00FE0E13">
      <w:pPr>
        <w:rPr>
          <w:sz w:val="28"/>
          <w:szCs w:val="28"/>
        </w:rPr>
      </w:pPr>
      <w:proofErr w:type="gramStart"/>
      <w:r w:rsidRPr="00FE0E13">
        <w:rPr>
          <w:sz w:val="28"/>
          <w:szCs w:val="28"/>
        </w:rPr>
        <w:t>транспортным средством, находится в состоянии опьянения (наличие  у  лица</w:t>
      </w:r>
      <w:proofErr w:type="gramEnd"/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одного или нескольких признаков: запах алкоголя изо  рта,  неустойчивость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позы, нарушение речи, резкое  изменение  окраски  кожных  покровов  лица,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поведение, не соответствующее  обстановке),  отстране</w:t>
      </w:r>
      <w:proofErr w:type="gramStart"/>
      <w:r w:rsidRPr="00FE0E13">
        <w:rPr>
          <w:sz w:val="28"/>
          <w:szCs w:val="28"/>
        </w:rPr>
        <w:t>н(</w:t>
      </w:r>
      <w:proofErr w:type="gramEnd"/>
      <w:r w:rsidRPr="00FE0E13">
        <w:rPr>
          <w:sz w:val="28"/>
          <w:szCs w:val="28"/>
        </w:rPr>
        <w:t>а)  от  управления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транспортным средством до устранения причины отстранения.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Отстранение от  управления  транспортным  средством   осуществлено </w:t>
      </w:r>
      <w:proofErr w:type="gramStart"/>
      <w:r w:rsidRPr="00FE0E13">
        <w:rPr>
          <w:sz w:val="28"/>
          <w:szCs w:val="28"/>
        </w:rPr>
        <w:t>в</w:t>
      </w:r>
      <w:proofErr w:type="gramEnd"/>
    </w:p>
    <w:p w:rsidR="00FE0E13" w:rsidRPr="00FE0E13" w:rsidRDefault="00FE0E13" w:rsidP="00FE0E13">
      <w:pPr>
        <w:rPr>
          <w:sz w:val="28"/>
          <w:szCs w:val="28"/>
        </w:rPr>
      </w:pPr>
      <w:proofErr w:type="gramStart"/>
      <w:r w:rsidRPr="00FE0E13">
        <w:rPr>
          <w:sz w:val="28"/>
          <w:szCs w:val="28"/>
        </w:rPr>
        <w:lastRenderedPageBreak/>
        <w:t>присутствии</w:t>
      </w:r>
      <w:proofErr w:type="gramEnd"/>
      <w:r w:rsidRPr="00FE0E13">
        <w:rPr>
          <w:sz w:val="28"/>
          <w:szCs w:val="28"/>
        </w:rPr>
        <w:t xml:space="preserve">  понятых,  которым  разъяснены  их   права   и   обязанности,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предусмотренные   статьей   25.7   Кодекса   Российской      Федерации </w:t>
      </w:r>
      <w:proofErr w:type="gramStart"/>
      <w:r w:rsidRPr="00FE0E13">
        <w:rPr>
          <w:sz w:val="28"/>
          <w:szCs w:val="28"/>
        </w:rPr>
        <w:t>об</w:t>
      </w:r>
      <w:proofErr w:type="gramEnd"/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административных </w:t>
      </w:r>
      <w:proofErr w:type="gramStart"/>
      <w:r w:rsidRPr="00FE0E13">
        <w:rPr>
          <w:sz w:val="28"/>
          <w:szCs w:val="28"/>
        </w:rPr>
        <w:t>правонарушениях</w:t>
      </w:r>
      <w:proofErr w:type="gramEnd"/>
      <w:r w:rsidRPr="00FE0E13">
        <w:rPr>
          <w:sz w:val="28"/>
          <w:szCs w:val="28"/>
        </w:rPr>
        <w:t>: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1. </w:t>
      </w:r>
      <w:proofErr w:type="spellStart"/>
      <w:r w:rsidRPr="00FE0E13">
        <w:rPr>
          <w:sz w:val="28"/>
          <w:szCs w:val="28"/>
        </w:rPr>
        <w:t>Фамилия_______________________имя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______________отчество</w:t>
      </w:r>
      <w:proofErr w:type="spellEnd"/>
      <w:r w:rsidRPr="00FE0E13">
        <w:rPr>
          <w:sz w:val="28"/>
          <w:szCs w:val="28"/>
        </w:rPr>
        <w:t xml:space="preserve"> _____________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адрес места </w:t>
      </w:r>
      <w:proofErr w:type="spellStart"/>
      <w:r w:rsidRPr="00FE0E13">
        <w:rPr>
          <w:sz w:val="28"/>
          <w:szCs w:val="28"/>
        </w:rPr>
        <w:t>жительства__________________________________________________</w:t>
      </w:r>
      <w:proofErr w:type="spellEnd"/>
      <w:r w:rsidRPr="00FE0E13">
        <w:rPr>
          <w:sz w:val="28"/>
          <w:szCs w:val="28"/>
        </w:rPr>
        <w:t>─_</w:t>
      </w:r>
    </w:p>
    <w:p w:rsidR="00FE0E13" w:rsidRPr="00FE0E13" w:rsidRDefault="00FE0E13" w:rsidP="00FE0E13">
      <w:pPr>
        <w:rPr>
          <w:sz w:val="28"/>
          <w:szCs w:val="28"/>
        </w:rPr>
      </w:pPr>
      <w:proofErr w:type="spellStart"/>
      <w:r w:rsidRPr="00FE0E13">
        <w:rPr>
          <w:sz w:val="28"/>
          <w:szCs w:val="28"/>
        </w:rPr>
        <w:t>_________________________________телефон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____________подпись</w:t>
      </w:r>
      <w:proofErr w:type="spellEnd"/>
      <w:r w:rsidRPr="00FE0E13">
        <w:rPr>
          <w:sz w:val="28"/>
          <w:szCs w:val="28"/>
        </w:rPr>
        <w:t>_____________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2. </w:t>
      </w:r>
      <w:proofErr w:type="spellStart"/>
      <w:r w:rsidRPr="00FE0E13">
        <w:rPr>
          <w:sz w:val="28"/>
          <w:szCs w:val="28"/>
        </w:rPr>
        <w:t>Фамилия_______________________имя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______________отчество</w:t>
      </w:r>
      <w:proofErr w:type="spellEnd"/>
      <w:r w:rsidRPr="00FE0E13">
        <w:rPr>
          <w:sz w:val="28"/>
          <w:szCs w:val="28"/>
        </w:rPr>
        <w:t xml:space="preserve"> _____________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>адрес места жительства___________________________________________________</w:t>
      </w:r>
    </w:p>
    <w:p w:rsidR="00FE0E13" w:rsidRPr="00FE0E13" w:rsidRDefault="00FE0E13" w:rsidP="00FE0E13">
      <w:pPr>
        <w:rPr>
          <w:sz w:val="28"/>
          <w:szCs w:val="28"/>
        </w:rPr>
      </w:pPr>
      <w:proofErr w:type="spellStart"/>
      <w:r w:rsidRPr="00FE0E13">
        <w:rPr>
          <w:sz w:val="28"/>
          <w:szCs w:val="28"/>
        </w:rPr>
        <w:t>_________________________________телефон</w:t>
      </w:r>
      <w:proofErr w:type="spellEnd"/>
      <w:r w:rsidRPr="00FE0E13">
        <w:rPr>
          <w:sz w:val="28"/>
          <w:szCs w:val="28"/>
        </w:rPr>
        <w:t xml:space="preserve"> </w:t>
      </w:r>
      <w:proofErr w:type="spellStart"/>
      <w:r w:rsidRPr="00FE0E13">
        <w:rPr>
          <w:sz w:val="28"/>
          <w:szCs w:val="28"/>
        </w:rPr>
        <w:t>____________подпись</w:t>
      </w:r>
      <w:proofErr w:type="spellEnd"/>
      <w:r w:rsidRPr="00FE0E13">
        <w:rPr>
          <w:sz w:val="28"/>
          <w:szCs w:val="28"/>
        </w:rPr>
        <w:t>_____________</w:t>
      </w:r>
    </w:p>
    <w:p w:rsidR="00FE0E13" w:rsidRPr="00FE0E13" w:rsidRDefault="00FE0E13" w:rsidP="00FE0E13">
      <w:pPr>
        <w:rPr>
          <w:sz w:val="28"/>
          <w:szCs w:val="28"/>
        </w:rPr>
      </w:pP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Подпись должностного лица, составившего протокол ___________________</w:t>
      </w:r>
    </w:p>
    <w:p w:rsidR="00FE0E13" w:rsidRPr="00FE0E13" w:rsidRDefault="00FE0E13" w:rsidP="00FE0E13">
      <w:pPr>
        <w:rPr>
          <w:sz w:val="28"/>
          <w:szCs w:val="28"/>
        </w:rPr>
      </w:pP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Копию протокола получи</w:t>
      </w:r>
      <w:proofErr w:type="gramStart"/>
      <w:r w:rsidRPr="00FE0E13">
        <w:rPr>
          <w:sz w:val="28"/>
          <w:szCs w:val="28"/>
        </w:rPr>
        <w:t>л(</w:t>
      </w:r>
      <w:proofErr w:type="gramEnd"/>
      <w:r w:rsidRPr="00FE0E13">
        <w:rPr>
          <w:sz w:val="28"/>
          <w:szCs w:val="28"/>
        </w:rPr>
        <w:t>а)__________________________________________</w:t>
      </w:r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                          </w:t>
      </w:r>
      <w:proofErr w:type="gramStart"/>
      <w:r w:rsidRPr="00FE0E13">
        <w:rPr>
          <w:sz w:val="28"/>
          <w:szCs w:val="28"/>
        </w:rPr>
        <w:t>(подпись лица, отстраненного от управления</w:t>
      </w:r>
      <w:proofErr w:type="gramEnd"/>
    </w:p>
    <w:p w:rsidR="00FE0E13" w:rsidRPr="00FE0E13" w:rsidRDefault="00FE0E13" w:rsidP="00FE0E13">
      <w:pPr>
        <w:rPr>
          <w:sz w:val="28"/>
          <w:szCs w:val="28"/>
        </w:rPr>
      </w:pPr>
      <w:r w:rsidRPr="00FE0E13">
        <w:rPr>
          <w:sz w:val="28"/>
          <w:szCs w:val="28"/>
        </w:rPr>
        <w:t xml:space="preserve">                                        транспортным средством)</w:t>
      </w:r>
    </w:p>
    <w:p w:rsidR="00FE0E13" w:rsidRPr="00FE0E13" w:rsidRDefault="00FE0E13" w:rsidP="00FE0E13">
      <w:pPr>
        <w:rPr>
          <w:sz w:val="28"/>
          <w:szCs w:val="28"/>
        </w:rPr>
      </w:pPr>
    </w:p>
    <w:p w:rsidR="006400BA" w:rsidRPr="00F159C7" w:rsidRDefault="006400BA" w:rsidP="00F159C7">
      <w:pPr>
        <w:rPr>
          <w:sz w:val="28"/>
        </w:rPr>
      </w:pPr>
    </w:p>
    <w:sectPr w:rsidR="006400BA" w:rsidRPr="00F159C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5B" w:rsidRDefault="0038235B" w:rsidP="005F2B6B">
      <w:r>
        <w:separator/>
      </w:r>
    </w:p>
  </w:endnote>
  <w:endnote w:type="continuationSeparator" w:id="0">
    <w:p w:rsidR="0038235B" w:rsidRDefault="0038235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5B" w:rsidRDefault="0038235B" w:rsidP="005F2B6B">
      <w:r>
        <w:separator/>
      </w:r>
    </w:p>
  </w:footnote>
  <w:footnote w:type="continuationSeparator" w:id="0">
    <w:p w:rsidR="0038235B" w:rsidRDefault="0038235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31045B"/>
    <w:rsid w:val="00330506"/>
    <w:rsid w:val="00364B18"/>
    <w:rsid w:val="0038235B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36ED2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FE0E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BE10-9D80-469E-A0D9-8C2DCC45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2018-07-27T11:10:00Z</dcterms:created>
  <dcterms:modified xsi:type="dcterms:W3CDTF">2018-07-27T11:10:00Z</dcterms:modified>
</cp:coreProperties>
</file>