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43" w:rsidRPr="00880543" w:rsidRDefault="00880543" w:rsidP="00880543">
      <w:pPr>
        <w:jc w:val="right"/>
        <w:rPr>
          <w:sz w:val="28"/>
        </w:rPr>
      </w:pPr>
      <w:r>
        <w:rPr>
          <w:sz w:val="28"/>
        </w:rPr>
        <w:t>Директору ООО «Спец. Техника</w:t>
      </w:r>
      <w:r w:rsidRPr="00880543">
        <w:rPr>
          <w:sz w:val="28"/>
        </w:rPr>
        <w:t>»</w:t>
      </w:r>
      <w:r w:rsidRPr="00880543">
        <w:rPr>
          <w:sz w:val="28"/>
        </w:rPr>
        <w:br/>
        <w:t xml:space="preserve">А.С. </w:t>
      </w:r>
      <w:r>
        <w:rPr>
          <w:sz w:val="28"/>
        </w:rPr>
        <w:t>Пуговкину</w:t>
      </w:r>
      <w:r w:rsidRPr="00880543">
        <w:rPr>
          <w:sz w:val="28"/>
        </w:rPr>
        <w:br/>
        <w:t>От мене</w:t>
      </w:r>
      <w:r>
        <w:rPr>
          <w:sz w:val="28"/>
        </w:rPr>
        <w:t>дж</w:t>
      </w:r>
      <w:r w:rsidRPr="00880543">
        <w:rPr>
          <w:sz w:val="28"/>
        </w:rPr>
        <w:t>ера по логистике</w:t>
      </w:r>
      <w:r w:rsidRPr="00880543">
        <w:rPr>
          <w:sz w:val="28"/>
        </w:rPr>
        <w:br/>
        <w:t>П.А. Сомова</w:t>
      </w:r>
    </w:p>
    <w:p w:rsidR="00880543" w:rsidRDefault="00880543" w:rsidP="00880543">
      <w:pPr>
        <w:rPr>
          <w:sz w:val="28"/>
        </w:rPr>
      </w:pPr>
    </w:p>
    <w:p w:rsidR="00880543" w:rsidRPr="00880543" w:rsidRDefault="00880543" w:rsidP="00880543">
      <w:pPr>
        <w:jc w:val="center"/>
        <w:rPr>
          <w:sz w:val="28"/>
        </w:rPr>
      </w:pPr>
      <w:r w:rsidRPr="00880543">
        <w:rPr>
          <w:sz w:val="28"/>
        </w:rPr>
        <w:t>УВЕДОМЛЕНИЕ</w:t>
      </w:r>
    </w:p>
    <w:p w:rsidR="00880543" w:rsidRDefault="00880543" w:rsidP="00880543">
      <w:pPr>
        <w:rPr>
          <w:sz w:val="28"/>
        </w:rPr>
      </w:pPr>
    </w:p>
    <w:p w:rsidR="00880543" w:rsidRPr="00880543" w:rsidRDefault="00880543" w:rsidP="00880543">
      <w:pPr>
        <w:rPr>
          <w:sz w:val="28"/>
        </w:rPr>
      </w:pPr>
      <w:r w:rsidRPr="00880543">
        <w:rPr>
          <w:sz w:val="28"/>
        </w:rPr>
        <w:t>В связи с задержкой более чем на 15 дней (фактически 28 дней) заработной платы за февраль 2017 года, на основании статьи 142 Трудового кодекса РФ и пункта 2.2.1 трудового договора от 15 декабря 2012 г. № 17 уведомляю о том, что приостанавливаю выполнение своих должностных обязанностей до момента выплаты зарплаты за февраль 2017 года.</w:t>
      </w:r>
      <w:r w:rsidRPr="00880543">
        <w:rPr>
          <w:sz w:val="28"/>
        </w:rPr>
        <w:br/>
        <w:t>На этот период оставляю за собой право отсутствовать на рабочем месте.</w:t>
      </w:r>
      <w:r w:rsidRPr="00880543">
        <w:rPr>
          <w:sz w:val="28"/>
        </w:rPr>
        <w:br/>
        <w:t>Готов приступить к работе в момент получения письменного подтверждения о выплате зарплаты.</w:t>
      </w:r>
    </w:p>
    <w:p w:rsidR="00880543" w:rsidRDefault="00880543" w:rsidP="00880543">
      <w:pPr>
        <w:rPr>
          <w:sz w:val="28"/>
        </w:rPr>
      </w:pPr>
    </w:p>
    <w:p w:rsidR="00880543" w:rsidRDefault="00880543" w:rsidP="00880543">
      <w:pPr>
        <w:rPr>
          <w:sz w:val="28"/>
        </w:rPr>
      </w:pPr>
    </w:p>
    <w:p w:rsidR="00880543" w:rsidRPr="00880543" w:rsidRDefault="00880543" w:rsidP="00880543">
      <w:pPr>
        <w:rPr>
          <w:sz w:val="28"/>
        </w:rPr>
      </w:pPr>
      <w:r w:rsidRPr="00880543">
        <w:rPr>
          <w:sz w:val="28"/>
        </w:rPr>
        <w:t xml:space="preserve">25.03.2017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880543">
        <w:rPr>
          <w:sz w:val="28"/>
        </w:rPr>
        <w:t>П.А. Сомов</w:t>
      </w:r>
    </w:p>
    <w:p w:rsidR="006400BA" w:rsidRDefault="006400BA" w:rsidP="00880543">
      <w:pPr>
        <w:rPr>
          <w:sz w:val="28"/>
        </w:rPr>
      </w:pPr>
    </w:p>
    <w:p w:rsidR="00880543" w:rsidRPr="00880543" w:rsidRDefault="00880543" w:rsidP="00880543">
      <w:pPr>
        <w:rPr>
          <w:sz w:val="28"/>
          <w:lang w:val="en-US"/>
        </w:rPr>
      </w:pPr>
    </w:p>
    <w:p w:rsidR="00880543" w:rsidRPr="00880543" w:rsidRDefault="00880543" w:rsidP="00880543">
      <w:pPr>
        <w:rPr>
          <w:sz w:val="28"/>
        </w:rPr>
      </w:pPr>
    </w:p>
    <w:sectPr w:rsidR="00880543" w:rsidRPr="00880543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620" w:rsidRDefault="00F36620" w:rsidP="005F2B6B">
      <w:r>
        <w:separator/>
      </w:r>
    </w:p>
  </w:endnote>
  <w:endnote w:type="continuationSeparator" w:id="0">
    <w:p w:rsidR="00F36620" w:rsidRDefault="00F36620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620" w:rsidRDefault="00F36620" w:rsidP="005F2B6B">
      <w:r>
        <w:separator/>
      </w:r>
    </w:p>
  </w:footnote>
  <w:footnote w:type="continuationSeparator" w:id="0">
    <w:p w:rsidR="00F36620" w:rsidRDefault="00F36620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54F8E"/>
    <w:rsid w:val="000B34AD"/>
    <w:rsid w:val="000B5E91"/>
    <w:rsid w:val="000C3EAC"/>
    <w:rsid w:val="000D2B24"/>
    <w:rsid w:val="0011609F"/>
    <w:rsid w:val="00146AC7"/>
    <w:rsid w:val="00186DFD"/>
    <w:rsid w:val="001C0A7D"/>
    <w:rsid w:val="001D4908"/>
    <w:rsid w:val="001D7DEF"/>
    <w:rsid w:val="001E2621"/>
    <w:rsid w:val="00201062"/>
    <w:rsid w:val="00212E27"/>
    <w:rsid w:val="00247467"/>
    <w:rsid w:val="00250282"/>
    <w:rsid w:val="0025169F"/>
    <w:rsid w:val="00296E9D"/>
    <w:rsid w:val="002D23C8"/>
    <w:rsid w:val="002E34C4"/>
    <w:rsid w:val="0031045B"/>
    <w:rsid w:val="00330506"/>
    <w:rsid w:val="00364B18"/>
    <w:rsid w:val="003917FB"/>
    <w:rsid w:val="003B3C4C"/>
    <w:rsid w:val="003B5C84"/>
    <w:rsid w:val="003F04D8"/>
    <w:rsid w:val="0040056D"/>
    <w:rsid w:val="00417231"/>
    <w:rsid w:val="00426D11"/>
    <w:rsid w:val="004528F9"/>
    <w:rsid w:val="004549E8"/>
    <w:rsid w:val="00456847"/>
    <w:rsid w:val="00464B92"/>
    <w:rsid w:val="0051406A"/>
    <w:rsid w:val="0051553D"/>
    <w:rsid w:val="005314AE"/>
    <w:rsid w:val="0053175D"/>
    <w:rsid w:val="00542AC4"/>
    <w:rsid w:val="0054774A"/>
    <w:rsid w:val="005642AE"/>
    <w:rsid w:val="005D1C72"/>
    <w:rsid w:val="005D73CA"/>
    <w:rsid w:val="005F2B6B"/>
    <w:rsid w:val="0060611B"/>
    <w:rsid w:val="00634FEA"/>
    <w:rsid w:val="006400BA"/>
    <w:rsid w:val="00655956"/>
    <w:rsid w:val="00656A42"/>
    <w:rsid w:val="00657399"/>
    <w:rsid w:val="00657599"/>
    <w:rsid w:val="006B310C"/>
    <w:rsid w:val="006B768D"/>
    <w:rsid w:val="006C4E21"/>
    <w:rsid w:val="006C6F75"/>
    <w:rsid w:val="006E410B"/>
    <w:rsid w:val="00717977"/>
    <w:rsid w:val="00723223"/>
    <w:rsid w:val="00755D63"/>
    <w:rsid w:val="008145E1"/>
    <w:rsid w:val="00861F7E"/>
    <w:rsid w:val="00875A38"/>
    <w:rsid w:val="00880543"/>
    <w:rsid w:val="008A162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2F1B"/>
    <w:rsid w:val="009C1454"/>
    <w:rsid w:val="009D2D38"/>
    <w:rsid w:val="009D7855"/>
    <w:rsid w:val="009E5B60"/>
    <w:rsid w:val="009F5469"/>
    <w:rsid w:val="00A24123"/>
    <w:rsid w:val="00A54078"/>
    <w:rsid w:val="00A94680"/>
    <w:rsid w:val="00AB6D09"/>
    <w:rsid w:val="00AE7DE8"/>
    <w:rsid w:val="00AF1A14"/>
    <w:rsid w:val="00AF28AB"/>
    <w:rsid w:val="00B23631"/>
    <w:rsid w:val="00B46A11"/>
    <w:rsid w:val="00B47B3C"/>
    <w:rsid w:val="00B55394"/>
    <w:rsid w:val="00B863A7"/>
    <w:rsid w:val="00BC44DB"/>
    <w:rsid w:val="00BF08AC"/>
    <w:rsid w:val="00BF231B"/>
    <w:rsid w:val="00C325E5"/>
    <w:rsid w:val="00C3639D"/>
    <w:rsid w:val="00C550F4"/>
    <w:rsid w:val="00CE1FE4"/>
    <w:rsid w:val="00D42D58"/>
    <w:rsid w:val="00D52DEB"/>
    <w:rsid w:val="00DA4695"/>
    <w:rsid w:val="00DB51E6"/>
    <w:rsid w:val="00E001CB"/>
    <w:rsid w:val="00E044F5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5E16"/>
    <w:rsid w:val="00EC3EE8"/>
    <w:rsid w:val="00F15978"/>
    <w:rsid w:val="00F159C7"/>
    <w:rsid w:val="00F36620"/>
    <w:rsid w:val="00F51589"/>
    <w:rsid w:val="00F76DCE"/>
    <w:rsid w:val="00F8321E"/>
    <w:rsid w:val="00FA4C80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semiHidden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1F188-D82B-4414-A418-85A387C6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2018-07-26T13:09:00Z</dcterms:created>
  <dcterms:modified xsi:type="dcterms:W3CDTF">2018-07-26T13:09:00Z</dcterms:modified>
</cp:coreProperties>
</file>