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09" w:rsidRPr="00F92509" w:rsidRDefault="00F92509" w:rsidP="00F92509">
      <w:pPr>
        <w:jc w:val="right"/>
        <w:rPr>
          <w:sz w:val="28"/>
        </w:rPr>
      </w:pPr>
      <w:r w:rsidRPr="00F92509">
        <w:rPr>
          <w:sz w:val="28"/>
        </w:rPr>
        <w:t>СОГЛАШЕНИЕ</w:t>
      </w:r>
      <w:r w:rsidRPr="00F92509">
        <w:rPr>
          <w:sz w:val="28"/>
        </w:rPr>
        <w:br/>
        <w:t>об уплате алиментов</w:t>
      </w:r>
    </w:p>
    <w:p w:rsidR="00F92509" w:rsidRPr="00F92509" w:rsidRDefault="00F92509" w:rsidP="00F92509">
      <w:pPr>
        <w:jc w:val="right"/>
        <w:rPr>
          <w:sz w:val="28"/>
        </w:rPr>
      </w:pPr>
      <w:r w:rsidRPr="00F92509">
        <w:rPr>
          <w:sz w:val="28"/>
        </w:rPr>
        <w:t> г. ________,  «___» ______________  года.</w:t>
      </w:r>
    </w:p>
    <w:p w:rsidR="00F92509" w:rsidRDefault="00F92509" w:rsidP="00F92509">
      <w:pPr>
        <w:rPr>
          <w:sz w:val="28"/>
        </w:rPr>
      </w:pPr>
      <w:r w:rsidRPr="00F92509">
        <w:rPr>
          <w:sz w:val="28"/>
        </w:rPr>
        <w:t xml:space="preserve">  </w:t>
      </w:r>
    </w:p>
    <w:p w:rsidR="00F92509" w:rsidRPr="00F92509" w:rsidRDefault="00F92509" w:rsidP="00F92509">
      <w:pPr>
        <w:rPr>
          <w:sz w:val="28"/>
        </w:rPr>
      </w:pPr>
      <w:r w:rsidRPr="00F92509">
        <w:rPr>
          <w:sz w:val="28"/>
        </w:rPr>
        <w:t>Гражданин ______________, паспорт ___________, зарегистрированный по адресу: ______________________, именуемый далее «Плательщик алиментов», с одной стороны, и гражданка __________________, паспорт __________, зарегистрированная по адресу: ________________________________________________, действующая в качестве законного представителя несовершеннолетнего ребенка _________________ «___» ______________ года рождения, родившегося в г. _____ (свидетельство о рождении: сер</w:t>
      </w:r>
      <w:proofErr w:type="gramStart"/>
      <w:r w:rsidRPr="00F92509">
        <w:rPr>
          <w:sz w:val="28"/>
        </w:rPr>
        <w:t>.</w:t>
      </w:r>
      <w:proofErr w:type="gramEnd"/>
      <w:r w:rsidRPr="00F92509">
        <w:rPr>
          <w:sz w:val="28"/>
        </w:rPr>
        <w:t xml:space="preserve"> ___ № ____________, </w:t>
      </w:r>
      <w:proofErr w:type="gramStart"/>
      <w:r w:rsidRPr="00F92509">
        <w:rPr>
          <w:sz w:val="28"/>
        </w:rPr>
        <w:t>а</w:t>
      </w:r>
      <w:proofErr w:type="gramEnd"/>
      <w:r w:rsidRPr="00F92509">
        <w:rPr>
          <w:sz w:val="28"/>
        </w:rPr>
        <w:t>ктовая запись № __________________), именуемая далее «Супруга» («Получатель алиментов»), с другой стороны, совместно именуемые «Стороны», являясь родителями ___________________, действуя в рамках, имеющихся у нас правомочий, на основании и в соответствии со статьями 39, 80, 99 — 101 Семейного кодекса РФ заключили настоящее соглашение о нижеследующем:</w:t>
      </w:r>
    </w:p>
    <w:p w:rsidR="00F92509" w:rsidRPr="00F92509" w:rsidRDefault="00F92509" w:rsidP="00F92509">
      <w:pPr>
        <w:rPr>
          <w:sz w:val="28"/>
        </w:rPr>
      </w:pPr>
      <w:r w:rsidRPr="00F92509">
        <w:rPr>
          <w:sz w:val="28"/>
        </w:rPr>
        <w:t>1. ПРЕДМЕТ СОГЛАШЕНИЯ</w:t>
      </w:r>
    </w:p>
    <w:p w:rsidR="00F92509" w:rsidRPr="00F92509" w:rsidRDefault="00F92509" w:rsidP="00F92509">
      <w:pPr>
        <w:rPr>
          <w:sz w:val="28"/>
          <w:lang w:val="en-US"/>
        </w:rPr>
      </w:pPr>
      <w:r w:rsidRPr="00F92509">
        <w:rPr>
          <w:sz w:val="28"/>
        </w:rPr>
        <w:t>1.1. Плательщик алиментов обязуется уплачивать алименты во исполнение обязанности по содержанию ребенка ________________. Срок, размер, форма и порядок уплаты алиментов определяются настоящим Соглашением.</w:t>
      </w:r>
      <w:r w:rsidRPr="00F92509">
        <w:rPr>
          <w:sz w:val="28"/>
        </w:rPr>
        <w:br/>
        <w:t>1.2. Получателем алиментов на содержание ребенка, уплачиваемых Плательщиком алиментов, в рамках настоящего Соглашения, является гражданка ___________, выступающая как законный представитель ребенка.</w:t>
      </w:r>
      <w:r w:rsidRPr="00F92509">
        <w:rPr>
          <w:sz w:val="28"/>
        </w:rPr>
        <w:br/>
        <w:t xml:space="preserve">1.3. Плательщик алиментов, начиная с первого числа месяца, следующего за месяцем, в котором заключено настоящее </w:t>
      </w:r>
      <w:proofErr w:type="gramStart"/>
      <w:r w:rsidRPr="00F92509">
        <w:rPr>
          <w:sz w:val="28"/>
        </w:rPr>
        <w:t>Соглашение</w:t>
      </w:r>
      <w:proofErr w:type="gramEnd"/>
      <w:r w:rsidRPr="00F92509">
        <w:rPr>
          <w:sz w:val="28"/>
        </w:rPr>
        <w:t xml:space="preserve"> осуществляет уплату ежемесячных алиментных платежей.</w:t>
      </w:r>
      <w:r w:rsidRPr="00F92509">
        <w:rPr>
          <w:sz w:val="28"/>
        </w:rPr>
        <w:br/>
        <w:t xml:space="preserve">1.4. Размер каждого ежемесячного платежа определён соглашением сторон и составляет ___________ минимальных </w:t>
      </w:r>
      <w:proofErr w:type="gramStart"/>
      <w:r w:rsidRPr="00F92509">
        <w:rPr>
          <w:sz w:val="28"/>
        </w:rPr>
        <w:t>размеров оплаты труда</w:t>
      </w:r>
      <w:proofErr w:type="gramEnd"/>
      <w:r w:rsidRPr="00F92509">
        <w:rPr>
          <w:sz w:val="28"/>
        </w:rPr>
        <w:t>. При определении размера МРОТ Стороны руководствуются нормативными актами официальных органов, устанавливающих размер МРОТ.</w:t>
      </w:r>
    </w:p>
    <w:p w:rsidR="00F92509" w:rsidRPr="00F92509" w:rsidRDefault="00F92509" w:rsidP="00F92509">
      <w:pPr>
        <w:rPr>
          <w:sz w:val="28"/>
        </w:rPr>
      </w:pPr>
      <w:r w:rsidRPr="00F92509">
        <w:rPr>
          <w:sz w:val="28"/>
        </w:rPr>
        <w:t>2. ФОРМА И СРОКИ АЛИМЕНТНЫХ ПЛАТЕЖЕЙ</w:t>
      </w:r>
    </w:p>
    <w:p w:rsidR="00F92509" w:rsidRPr="00F92509" w:rsidRDefault="00F92509" w:rsidP="00F92509">
      <w:pPr>
        <w:rPr>
          <w:sz w:val="28"/>
        </w:rPr>
      </w:pPr>
      <w:r w:rsidRPr="00F92509">
        <w:rPr>
          <w:sz w:val="28"/>
        </w:rPr>
        <w:t>2.1. Выплата денежных средств, предусмотренных разделом 1 Соглашения, осуществляется Плательщиком алиментов или по его поручению третьим лицом путем перечисления всей суммы на банковский счет, открываемый на имя Получателя алиментов, либо путем вручения наличных денег.</w:t>
      </w:r>
      <w:r w:rsidRPr="00F92509">
        <w:rPr>
          <w:sz w:val="28"/>
        </w:rPr>
        <w:br/>
        <w:t>2.2. Ежемесячные платежи осуществляются не позднее ____________ числа соответствующего месяца путем перечисления на банковский счет, открытый гражданкой ____________ на свое имя, либо путем выплаты наличными.</w:t>
      </w:r>
      <w:r w:rsidRPr="00F92509">
        <w:rPr>
          <w:sz w:val="28"/>
        </w:rPr>
        <w:br/>
        <w:t>2.3. Документами, подтверждающими выполнение Плательщиком алиментов своих обязательств, являются: — расписка Получателя алиментов — при расчетах наличными деньгами; — банковские и бухгалтерские документы — при расчетах путем перевода денежных средств на банковский счет; — документы, подтверждающие внесение соответствующих денежных сре</w:t>
      </w:r>
      <w:proofErr w:type="gramStart"/>
      <w:r w:rsidRPr="00F92509">
        <w:rPr>
          <w:sz w:val="28"/>
        </w:rPr>
        <w:t>дств в д</w:t>
      </w:r>
      <w:proofErr w:type="gramEnd"/>
      <w:r w:rsidRPr="00F92509">
        <w:rPr>
          <w:sz w:val="28"/>
        </w:rPr>
        <w:t>епозит нотариуса.</w:t>
      </w:r>
    </w:p>
    <w:p w:rsidR="00F92509" w:rsidRPr="00F92509" w:rsidRDefault="00F92509" w:rsidP="00F92509">
      <w:pPr>
        <w:rPr>
          <w:sz w:val="28"/>
        </w:rPr>
      </w:pPr>
      <w:r w:rsidRPr="00F92509">
        <w:rPr>
          <w:sz w:val="28"/>
        </w:rPr>
        <w:t>3. ПРАВА И ОБЯЗАННОСТИ СТОРОН</w:t>
      </w:r>
    </w:p>
    <w:p w:rsidR="00F92509" w:rsidRPr="00F92509" w:rsidRDefault="00F92509" w:rsidP="00F92509">
      <w:pPr>
        <w:rPr>
          <w:sz w:val="28"/>
        </w:rPr>
      </w:pPr>
      <w:r w:rsidRPr="00F92509">
        <w:rPr>
          <w:sz w:val="28"/>
        </w:rPr>
        <w:lastRenderedPageBreak/>
        <w:t>3.1. Плательщик алиментов обязуется выплачивать алименты своевременно и в предусмотренных Соглашением размерах, а также своевременно извещать Получателя алиментов об изменении места своего жительства.</w:t>
      </w:r>
      <w:r w:rsidRPr="00F92509">
        <w:rPr>
          <w:sz w:val="28"/>
        </w:rPr>
        <w:br/>
        <w:t>3.2. Получатель алиментов обязуется своевременно сообщать Плательщику алиментов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Плательщиком алиментов своих обязательств по уплате алиментов.</w:t>
      </w:r>
    </w:p>
    <w:p w:rsidR="00F92509" w:rsidRPr="00F92509" w:rsidRDefault="00F92509" w:rsidP="00F92509">
      <w:pPr>
        <w:rPr>
          <w:sz w:val="28"/>
        </w:rPr>
      </w:pPr>
      <w:r w:rsidRPr="00F92509">
        <w:rPr>
          <w:sz w:val="28"/>
        </w:rPr>
        <w:t>4. СРОК ДЕЙСТВИЯ СОГЛАШЕНИЯ</w:t>
      </w:r>
    </w:p>
    <w:p w:rsidR="00F92509" w:rsidRPr="00F92509" w:rsidRDefault="00F92509" w:rsidP="00F92509">
      <w:pPr>
        <w:rPr>
          <w:sz w:val="28"/>
        </w:rPr>
      </w:pPr>
      <w:r w:rsidRPr="00F92509">
        <w:rPr>
          <w:sz w:val="28"/>
        </w:rPr>
        <w:t>4.1. Настоящее Соглашение вступает в силу с момента его заключения Сторонами и прекращает свое действие при наступлении одного из следующих обстоятельств: — достижение ребенком совершеннолетия; — утраты Плательщиком алиментов трудоспособности на 50% и более процентов либо признания его недееспособным; — наступления иных событий, с которыми закон связывает прекращение обязательств по уплате алиментов.</w:t>
      </w:r>
      <w:r w:rsidRPr="00F92509">
        <w:rPr>
          <w:sz w:val="28"/>
        </w:rPr>
        <w:br/>
        <w:t xml:space="preserve">4.2. </w:t>
      </w:r>
      <w:proofErr w:type="gramStart"/>
      <w:r w:rsidRPr="00F92509">
        <w:rPr>
          <w:sz w:val="28"/>
        </w:rPr>
        <w:t>Размер выплачиваемых алиментов может быть уменьшен в следующих случаях: — утраты Плательщиком алиментов трудоспособности не менее чем на 50%; — принятия Плательщиком на свое иждивение двух и более нуждающихся иждивенцев (в том числе несовершеннолетних детей, нетрудоспособных нуждающихся близких родственников и т.п.); — наступления иных обстоятельств, с которыми закон связывает право Плательщика требовать уменьшения размера выплачиваемых алиментов.</w:t>
      </w:r>
      <w:r w:rsidRPr="00F92509">
        <w:rPr>
          <w:sz w:val="28"/>
        </w:rPr>
        <w:br/>
        <w:t>4.3.</w:t>
      </w:r>
      <w:proofErr w:type="gramEnd"/>
      <w:r w:rsidRPr="00F92509">
        <w:rPr>
          <w:sz w:val="28"/>
        </w:rPr>
        <w:t xml:space="preserve"> Уменьшение размера алиментов осуществляется по соглашению сторон, а в случае </w:t>
      </w:r>
      <w:proofErr w:type="spellStart"/>
      <w:r w:rsidRPr="00F92509">
        <w:rPr>
          <w:sz w:val="28"/>
        </w:rPr>
        <w:t>недостижения</w:t>
      </w:r>
      <w:proofErr w:type="spellEnd"/>
      <w:r w:rsidRPr="00F92509">
        <w:rPr>
          <w:sz w:val="28"/>
        </w:rPr>
        <w:t xml:space="preserve"> соглашения — в судебном порядке. Во всём остальном, неурегулированном настоящим Соглашением, стороны будут руководствоваться положениями действующего законодательства. Стороны подписывают настоящее Соглашение при полном понимании его сути и предмета.</w:t>
      </w:r>
    </w:p>
    <w:p w:rsidR="00F92509" w:rsidRPr="00F92509" w:rsidRDefault="00F92509" w:rsidP="00F92509">
      <w:pPr>
        <w:rPr>
          <w:sz w:val="28"/>
        </w:rPr>
      </w:pPr>
      <w:r w:rsidRPr="00F92509">
        <w:rPr>
          <w:sz w:val="28"/>
        </w:rPr>
        <w:t>ПОДПИСИ СТОРОН:</w:t>
      </w:r>
    </w:p>
    <w:p w:rsidR="00F92509" w:rsidRPr="00F92509" w:rsidRDefault="00F92509" w:rsidP="00F92509">
      <w:pPr>
        <w:rPr>
          <w:sz w:val="28"/>
        </w:rPr>
      </w:pPr>
      <w:r w:rsidRPr="00F92509">
        <w:rPr>
          <w:sz w:val="28"/>
        </w:rPr>
        <w:t>Плательщик алиментов: _________________________________</w:t>
      </w:r>
    </w:p>
    <w:p w:rsidR="00F92509" w:rsidRPr="00F92509" w:rsidRDefault="00F92509" w:rsidP="00F92509">
      <w:pPr>
        <w:rPr>
          <w:sz w:val="28"/>
        </w:rPr>
      </w:pPr>
      <w:r w:rsidRPr="00F92509">
        <w:rPr>
          <w:sz w:val="28"/>
        </w:rPr>
        <w:t>Получатель алиментов: _________________________________</w:t>
      </w:r>
    </w:p>
    <w:p w:rsidR="006400BA" w:rsidRPr="00F92509" w:rsidRDefault="006400BA" w:rsidP="00F92509">
      <w:pPr>
        <w:rPr>
          <w:sz w:val="28"/>
        </w:rPr>
      </w:pPr>
    </w:p>
    <w:sectPr w:rsidR="006400BA" w:rsidRPr="00F92509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CBF" w:rsidRDefault="00592CBF" w:rsidP="005F2B6B">
      <w:r>
        <w:separator/>
      </w:r>
    </w:p>
  </w:endnote>
  <w:endnote w:type="continuationSeparator" w:id="0">
    <w:p w:rsidR="00592CBF" w:rsidRDefault="00592CBF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CBF" w:rsidRDefault="00592CBF" w:rsidP="005F2B6B">
      <w:r>
        <w:separator/>
      </w:r>
    </w:p>
  </w:footnote>
  <w:footnote w:type="continuationSeparator" w:id="0">
    <w:p w:rsidR="00592CBF" w:rsidRDefault="00592CBF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54F8E"/>
    <w:rsid w:val="000C3EAC"/>
    <w:rsid w:val="000D2B24"/>
    <w:rsid w:val="0011609F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31045B"/>
    <w:rsid w:val="00364B18"/>
    <w:rsid w:val="003917FB"/>
    <w:rsid w:val="003B5C84"/>
    <w:rsid w:val="0040056D"/>
    <w:rsid w:val="00417231"/>
    <w:rsid w:val="00464B92"/>
    <w:rsid w:val="0051406A"/>
    <w:rsid w:val="0051553D"/>
    <w:rsid w:val="005314AE"/>
    <w:rsid w:val="0053175D"/>
    <w:rsid w:val="00542AC4"/>
    <w:rsid w:val="0054774A"/>
    <w:rsid w:val="005642AE"/>
    <w:rsid w:val="00592CBF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310C"/>
    <w:rsid w:val="006C4E21"/>
    <w:rsid w:val="006C6F75"/>
    <w:rsid w:val="006E410B"/>
    <w:rsid w:val="00717977"/>
    <w:rsid w:val="007D1B5A"/>
    <w:rsid w:val="00875A38"/>
    <w:rsid w:val="008A162E"/>
    <w:rsid w:val="008F7021"/>
    <w:rsid w:val="00901DC2"/>
    <w:rsid w:val="0090595D"/>
    <w:rsid w:val="00942958"/>
    <w:rsid w:val="00961A3D"/>
    <w:rsid w:val="009662E4"/>
    <w:rsid w:val="0098021D"/>
    <w:rsid w:val="009A2F1B"/>
    <w:rsid w:val="009D2D38"/>
    <w:rsid w:val="009D7855"/>
    <w:rsid w:val="009E5B60"/>
    <w:rsid w:val="009F5469"/>
    <w:rsid w:val="00A24123"/>
    <w:rsid w:val="00A54078"/>
    <w:rsid w:val="00A94680"/>
    <w:rsid w:val="00AB6D09"/>
    <w:rsid w:val="00AE7DE8"/>
    <w:rsid w:val="00AF28AB"/>
    <w:rsid w:val="00B23631"/>
    <w:rsid w:val="00B55394"/>
    <w:rsid w:val="00B863A7"/>
    <w:rsid w:val="00BC44DB"/>
    <w:rsid w:val="00BF08AC"/>
    <w:rsid w:val="00C325E5"/>
    <w:rsid w:val="00C550F4"/>
    <w:rsid w:val="00CE1FE4"/>
    <w:rsid w:val="00D42D58"/>
    <w:rsid w:val="00D52DEB"/>
    <w:rsid w:val="00DA4695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95E16"/>
    <w:rsid w:val="00EC3EE8"/>
    <w:rsid w:val="00F15978"/>
    <w:rsid w:val="00F51589"/>
    <w:rsid w:val="00F76DCE"/>
    <w:rsid w:val="00F92509"/>
    <w:rsid w:val="00FA4C80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D59EC-9D91-4CA3-A78A-DBA81305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2018-07-09T07:44:00Z</dcterms:created>
  <dcterms:modified xsi:type="dcterms:W3CDTF">2018-07-09T07:44:00Z</dcterms:modified>
</cp:coreProperties>
</file>