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 В Пресненский районный суд г.</w:t>
      </w:r>
      <w:r w:rsidR="005A6321">
        <w:rPr>
          <w:sz w:val="28"/>
          <w:szCs w:val="28"/>
        </w:rPr>
        <w:t xml:space="preserve"> </w:t>
      </w:r>
      <w:r w:rsidRPr="00E97CC8">
        <w:rPr>
          <w:sz w:val="28"/>
          <w:szCs w:val="28"/>
        </w:rPr>
        <w:t>Москвы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127317 Москва ул. 3-я Красногвардейская, д. 3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Истец: __________________________.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                 (Ф.И.О.)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Адрес: __________________________.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Телефон: ________________________.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Ответчик: _______________________.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                (организация)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Адрес: __________________________.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Телефон: ________________________.</w:t>
      </w:r>
    </w:p>
    <w:p w:rsidR="00E97CC8" w:rsidRPr="00E97CC8" w:rsidRDefault="00E97CC8" w:rsidP="00E97CC8">
      <w:pPr>
        <w:jc w:val="right"/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</w:t>
      </w:r>
    </w:p>
    <w:p w:rsidR="00E97CC8" w:rsidRPr="00E97CC8" w:rsidRDefault="00E97CC8" w:rsidP="00E97CC8">
      <w:pPr>
        <w:jc w:val="center"/>
        <w:rPr>
          <w:sz w:val="28"/>
          <w:szCs w:val="28"/>
        </w:rPr>
      </w:pPr>
      <w:r w:rsidRPr="00E97CC8">
        <w:rPr>
          <w:sz w:val="28"/>
          <w:szCs w:val="28"/>
        </w:rPr>
        <w:t>ИСКОВОЕ ЗАЯВЛЕНИЕ</w:t>
      </w:r>
    </w:p>
    <w:p w:rsidR="00E97CC8" w:rsidRPr="00E97CC8" w:rsidRDefault="00E97CC8" w:rsidP="00E97CC8">
      <w:pPr>
        <w:jc w:val="center"/>
        <w:rPr>
          <w:sz w:val="28"/>
          <w:szCs w:val="28"/>
        </w:rPr>
      </w:pPr>
      <w:r w:rsidRPr="00E97CC8">
        <w:rPr>
          <w:sz w:val="28"/>
          <w:szCs w:val="28"/>
        </w:rPr>
        <w:t>о взыскании денежной компенсации за</w:t>
      </w:r>
    </w:p>
    <w:p w:rsidR="00E97CC8" w:rsidRPr="00E97CC8" w:rsidRDefault="00E97CC8" w:rsidP="00E97CC8">
      <w:pPr>
        <w:jc w:val="center"/>
        <w:rPr>
          <w:sz w:val="28"/>
          <w:szCs w:val="28"/>
        </w:rPr>
      </w:pPr>
      <w:r w:rsidRPr="00E97CC8">
        <w:rPr>
          <w:sz w:val="28"/>
          <w:szCs w:val="28"/>
        </w:rPr>
        <w:t>неиспользованный отпуск при увольнении работника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Я, ________________________________, работал(а) на предприятии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(Ф.И.О. истца)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__________________________________________________________________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(название предприятия, с какого времени)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в должности ____________________________. Копия приказа N ________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от "___"________ ____ г. о приеме на работу прилагается.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 xml:space="preserve">Приказом N _____ от "__"_________ </w:t>
      </w:r>
      <w:proofErr w:type="spellStart"/>
      <w:r w:rsidRPr="00E97CC8">
        <w:rPr>
          <w:sz w:val="28"/>
          <w:szCs w:val="28"/>
        </w:rPr>
        <w:t>___г</w:t>
      </w:r>
      <w:proofErr w:type="spellEnd"/>
      <w:r w:rsidRPr="00E97CC8">
        <w:rPr>
          <w:sz w:val="28"/>
          <w:szCs w:val="28"/>
        </w:rPr>
        <w:t>. уволе</w:t>
      </w:r>
      <w:proofErr w:type="gramStart"/>
      <w:r w:rsidRPr="00E97CC8">
        <w:rPr>
          <w:sz w:val="28"/>
          <w:szCs w:val="28"/>
        </w:rPr>
        <w:t>н(</w:t>
      </w:r>
      <w:proofErr w:type="gramEnd"/>
      <w:r w:rsidRPr="00E97CC8">
        <w:rPr>
          <w:sz w:val="28"/>
          <w:szCs w:val="28"/>
        </w:rPr>
        <w:t>а) с занимаемой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должности по ст. ___________ ТК РФ. При увольнении мне в нарушение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ст. 127 ТК РФ не выплачена денежная компенсация в размере ________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__________________________________ руб. за неиспользованный отпуск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_________________________________________________________________.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(за какой год, продолжительность отпуска)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В удовлетворении моих требований администрацией отказано _____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_________________________________________________________________.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(когда, по каким основаниям, какими документами подтверждается)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Считаю,   что   действия   администрации   неправомерны,   что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обосновывается следующим: ________________________________________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_________________________________________________________________.</w:t>
      </w:r>
    </w:p>
    <w:p w:rsidR="00E97CC8" w:rsidRPr="00E97CC8" w:rsidRDefault="00E97CC8" w:rsidP="00E97CC8">
      <w:pPr>
        <w:rPr>
          <w:sz w:val="28"/>
          <w:szCs w:val="28"/>
        </w:rPr>
      </w:pPr>
      <w:proofErr w:type="gramStart"/>
      <w:r w:rsidRPr="00E97CC8">
        <w:rPr>
          <w:sz w:val="28"/>
          <w:szCs w:val="28"/>
        </w:rPr>
        <w:t>(указать причины, по которым истец считает свои требования</w:t>
      </w:r>
      <w:proofErr w:type="gramEnd"/>
    </w:p>
    <w:p w:rsidR="00E97CC8" w:rsidRPr="00E97CC8" w:rsidRDefault="00E97CC8" w:rsidP="00E97CC8">
      <w:pPr>
        <w:rPr>
          <w:sz w:val="28"/>
          <w:szCs w:val="28"/>
        </w:rPr>
      </w:pPr>
      <w:proofErr w:type="gramStart"/>
      <w:r w:rsidRPr="00E97CC8">
        <w:rPr>
          <w:sz w:val="28"/>
          <w:szCs w:val="28"/>
        </w:rPr>
        <w:t>правомерными</w:t>
      </w:r>
      <w:proofErr w:type="gramEnd"/>
      <w:r w:rsidRPr="00E97CC8">
        <w:rPr>
          <w:sz w:val="28"/>
          <w:szCs w:val="28"/>
        </w:rPr>
        <w:t>, и доказательства, подтверждающие его доводы: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lastRenderedPageBreak/>
        <w:t>объяснения свидетелей, письменные доказательства или иные)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В   соответствии   со   ст.ст.  127,  391,  392,  395  ТК  РФ,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руководствуясь ст.ст. 22, 23, 131, 132 ГПК РФ,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ПРОШУ: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1. Взыскать    с    ответчика    денежную    компенсацию    </w:t>
      </w:r>
      <w:proofErr w:type="gramStart"/>
      <w:r w:rsidRPr="00E97CC8">
        <w:rPr>
          <w:sz w:val="28"/>
          <w:szCs w:val="28"/>
        </w:rPr>
        <w:t>за</w:t>
      </w:r>
      <w:proofErr w:type="gramEnd"/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неиспользованный отпуск в размере ___________________________ руб.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 xml:space="preserve">2. В  подтверждение  исковых  требований вызвать и допросить </w:t>
      </w:r>
      <w:proofErr w:type="gramStart"/>
      <w:r w:rsidRPr="00E97CC8">
        <w:rPr>
          <w:sz w:val="28"/>
          <w:szCs w:val="28"/>
        </w:rPr>
        <w:t>в</w:t>
      </w:r>
      <w:proofErr w:type="gramEnd"/>
    </w:p>
    <w:p w:rsidR="00E97CC8" w:rsidRPr="00E97CC8" w:rsidRDefault="00E97CC8" w:rsidP="00E97CC8">
      <w:pPr>
        <w:rPr>
          <w:sz w:val="28"/>
          <w:szCs w:val="28"/>
        </w:rPr>
      </w:pPr>
      <w:proofErr w:type="gramStart"/>
      <w:r w:rsidRPr="00E97CC8">
        <w:rPr>
          <w:sz w:val="28"/>
          <w:szCs w:val="28"/>
        </w:rPr>
        <w:t>качестве</w:t>
      </w:r>
      <w:proofErr w:type="gramEnd"/>
      <w:r w:rsidRPr="00E97CC8">
        <w:rPr>
          <w:sz w:val="28"/>
          <w:szCs w:val="28"/>
        </w:rPr>
        <w:t xml:space="preserve"> свидетелей ______________________________________________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_________________________________________________________________,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(Ф.И.О., адреса)</w:t>
      </w:r>
    </w:p>
    <w:p w:rsidR="00E97CC8" w:rsidRPr="00E97CC8" w:rsidRDefault="00E97CC8" w:rsidP="00E97CC8">
      <w:pPr>
        <w:rPr>
          <w:sz w:val="28"/>
          <w:szCs w:val="28"/>
        </w:rPr>
      </w:pP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истребовать документы ___________________________________________.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(какие, откуда)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Приложения: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1. Копия искового заявления ответчику.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 xml:space="preserve">2. Иные имеющиеся документы (прилагаются истцом, а в случае их отсутствия или отказа администрации в их предоставлении </w:t>
      </w:r>
      <w:proofErr w:type="spellStart"/>
      <w:r w:rsidRPr="00E97CC8">
        <w:rPr>
          <w:sz w:val="28"/>
          <w:szCs w:val="28"/>
        </w:rPr>
        <w:t>истребуются</w:t>
      </w:r>
      <w:proofErr w:type="spellEnd"/>
      <w:r w:rsidRPr="00E97CC8">
        <w:rPr>
          <w:sz w:val="28"/>
          <w:szCs w:val="28"/>
        </w:rPr>
        <w:t xml:space="preserve"> судом: документ с указанием продолжительности полагающегося истцу отпуска и времени, за которое истец не пользовался отпуском; справка о заработной плате истца за 13 последних календарных месяцев, предшествовавших уходу в отпуск).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 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 xml:space="preserve">    "__"____________ ____ </w:t>
      </w:r>
      <w:proofErr w:type="gramStart"/>
      <w:r w:rsidRPr="00E97CC8">
        <w:rPr>
          <w:sz w:val="28"/>
          <w:szCs w:val="28"/>
        </w:rPr>
        <w:t>г</w:t>
      </w:r>
      <w:proofErr w:type="gramEnd"/>
      <w:r w:rsidRPr="00E97CC8">
        <w:rPr>
          <w:sz w:val="28"/>
          <w:szCs w:val="28"/>
        </w:rPr>
        <w:t>.              __________________</w:t>
      </w:r>
    </w:p>
    <w:p w:rsidR="00E97CC8" w:rsidRPr="00E97CC8" w:rsidRDefault="00E97CC8" w:rsidP="00E97CC8">
      <w:pPr>
        <w:rPr>
          <w:sz w:val="28"/>
          <w:szCs w:val="28"/>
        </w:rPr>
      </w:pPr>
      <w:r w:rsidRPr="00E97CC8">
        <w:rPr>
          <w:sz w:val="28"/>
          <w:szCs w:val="28"/>
        </w:rPr>
        <w:t>                                               (подпись)</w:t>
      </w:r>
    </w:p>
    <w:p w:rsidR="00E97CC8" w:rsidRPr="00E97CC8" w:rsidRDefault="00E97CC8" w:rsidP="00E97CC8">
      <w:pPr>
        <w:rPr>
          <w:sz w:val="28"/>
          <w:szCs w:val="28"/>
        </w:rPr>
      </w:pPr>
    </w:p>
    <w:p w:rsidR="009D7855" w:rsidRPr="00E97CC8" w:rsidRDefault="009D7855" w:rsidP="00E97CC8">
      <w:pPr>
        <w:rPr>
          <w:sz w:val="28"/>
          <w:szCs w:val="28"/>
        </w:rPr>
      </w:pPr>
    </w:p>
    <w:sectPr w:rsidR="009D7855" w:rsidRPr="00E97CC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BF" w:rsidRDefault="00A51ABF" w:rsidP="005F2B6B">
      <w:r>
        <w:separator/>
      </w:r>
    </w:p>
  </w:endnote>
  <w:endnote w:type="continuationSeparator" w:id="0">
    <w:p w:rsidR="00A51ABF" w:rsidRDefault="00A51AB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BF" w:rsidRDefault="00A51ABF" w:rsidP="005F2B6B">
      <w:r>
        <w:separator/>
      </w:r>
    </w:p>
  </w:footnote>
  <w:footnote w:type="continuationSeparator" w:id="0">
    <w:p w:rsidR="00A51ABF" w:rsidRDefault="00A51AB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F1F63"/>
    <w:rsid w:val="00201062"/>
    <w:rsid w:val="0025169F"/>
    <w:rsid w:val="003B5C84"/>
    <w:rsid w:val="0040056D"/>
    <w:rsid w:val="00417231"/>
    <w:rsid w:val="0051553D"/>
    <w:rsid w:val="005314AE"/>
    <w:rsid w:val="00542AC4"/>
    <w:rsid w:val="005A6321"/>
    <w:rsid w:val="005D73CA"/>
    <w:rsid w:val="005F2B6B"/>
    <w:rsid w:val="0060611B"/>
    <w:rsid w:val="00634FEA"/>
    <w:rsid w:val="00655956"/>
    <w:rsid w:val="006B310C"/>
    <w:rsid w:val="006E410B"/>
    <w:rsid w:val="0090595D"/>
    <w:rsid w:val="00933418"/>
    <w:rsid w:val="00942958"/>
    <w:rsid w:val="009662E4"/>
    <w:rsid w:val="0098021D"/>
    <w:rsid w:val="009D2D38"/>
    <w:rsid w:val="009D7855"/>
    <w:rsid w:val="00A51ABF"/>
    <w:rsid w:val="00A54078"/>
    <w:rsid w:val="00AB6D09"/>
    <w:rsid w:val="00B55394"/>
    <w:rsid w:val="00B84372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7CC8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consplusnonformat0">
    <w:name w:val="consplusnonformat"/>
    <w:basedOn w:val="a"/>
    <w:rsid w:val="00E97CC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97C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57C2-4B78-4DC0-81BD-EC78A74F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2018-07-26T07:51:00Z</dcterms:created>
  <dcterms:modified xsi:type="dcterms:W3CDTF">2018-07-26T07:51:00Z</dcterms:modified>
</cp:coreProperties>
</file>