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96" w:rsidRPr="003A1465" w:rsidRDefault="00523C96" w:rsidP="00523C96">
      <w:pPr>
        <w:rPr>
          <w:sz w:val="28"/>
          <w:szCs w:val="28"/>
          <w:lang w:val="en-US"/>
        </w:rPr>
      </w:pPr>
    </w:p>
    <w:p w:rsidR="00523C96" w:rsidRPr="003A1465" w:rsidRDefault="00523C96" w:rsidP="00523C96">
      <w:pPr>
        <w:jc w:val="right"/>
        <w:rPr>
          <w:iCs/>
          <w:color w:val="333333"/>
          <w:sz w:val="28"/>
          <w:szCs w:val="28"/>
          <w:shd w:val="clear" w:color="auto" w:fill="FFFFFF"/>
        </w:rPr>
      </w:pPr>
      <w:r w:rsidRPr="003A1465">
        <w:rPr>
          <w:iCs/>
          <w:color w:val="333333"/>
          <w:sz w:val="28"/>
          <w:szCs w:val="28"/>
          <w:shd w:val="clear" w:color="auto" w:fill="FFFFFF"/>
        </w:rPr>
        <w:t xml:space="preserve">Начальнику ЖЭК </w:t>
      </w:r>
      <w:r w:rsidRPr="00F55AB9">
        <w:rPr>
          <w:iCs/>
          <w:color w:val="333333"/>
          <w:sz w:val="28"/>
          <w:szCs w:val="28"/>
          <w:shd w:val="clear" w:color="auto" w:fill="FFFFFF"/>
        </w:rPr>
        <w:t xml:space="preserve"> Сидорову Н.П.</w:t>
      </w:r>
      <w:r w:rsidRPr="003A1465">
        <w:rPr>
          <w:iCs/>
          <w:color w:val="333333"/>
          <w:sz w:val="28"/>
          <w:szCs w:val="28"/>
          <w:shd w:val="clear" w:color="auto" w:fill="FFFFFF"/>
        </w:rPr>
        <w:br/>
        <w:t>От</w:t>
      </w:r>
      <w:r>
        <w:rPr>
          <w:iCs/>
          <w:color w:val="333333"/>
          <w:sz w:val="28"/>
          <w:szCs w:val="28"/>
          <w:shd w:val="clear" w:color="auto" w:fill="FFFFFF"/>
        </w:rPr>
        <w:t xml:space="preserve"> Иванова П.П.</w:t>
      </w:r>
      <w:r w:rsidRPr="003A1465">
        <w:rPr>
          <w:iCs/>
          <w:color w:val="333333"/>
          <w:sz w:val="28"/>
          <w:szCs w:val="28"/>
          <w:shd w:val="clear" w:color="auto" w:fill="FFFFFF"/>
        </w:rPr>
        <w:br/>
        <w:t>проживающего (ей):</w:t>
      </w:r>
      <w:r w:rsidRPr="003A1465">
        <w:rPr>
          <w:iCs/>
          <w:color w:val="333333"/>
          <w:sz w:val="28"/>
          <w:szCs w:val="28"/>
          <w:shd w:val="clear" w:color="auto" w:fill="FFFFFF"/>
        </w:rPr>
        <w:br/>
      </w:r>
      <w:r>
        <w:rPr>
          <w:iCs/>
          <w:color w:val="333333"/>
          <w:sz w:val="28"/>
          <w:szCs w:val="28"/>
          <w:shd w:val="clear" w:color="auto" w:fill="FFFFFF"/>
        </w:rPr>
        <w:t>г.Москва, ул. Строителей, 5-43</w:t>
      </w:r>
    </w:p>
    <w:p w:rsidR="00523C96" w:rsidRPr="003A1465" w:rsidRDefault="00523C96" w:rsidP="00523C96">
      <w:pPr>
        <w:jc w:val="right"/>
        <w:rPr>
          <w:iCs/>
          <w:color w:val="333333"/>
          <w:sz w:val="28"/>
          <w:szCs w:val="28"/>
          <w:shd w:val="clear" w:color="auto" w:fill="FFFFFF"/>
        </w:rPr>
      </w:pPr>
    </w:p>
    <w:p w:rsidR="00523C96" w:rsidRPr="003A1465" w:rsidRDefault="00523C96" w:rsidP="00523C96">
      <w:pPr>
        <w:jc w:val="center"/>
        <w:rPr>
          <w:iCs/>
          <w:color w:val="333333"/>
          <w:sz w:val="28"/>
          <w:szCs w:val="28"/>
          <w:shd w:val="clear" w:color="auto" w:fill="FFFFFF"/>
        </w:rPr>
      </w:pPr>
      <w:r w:rsidRPr="003A1465">
        <w:rPr>
          <w:iCs/>
          <w:color w:val="333333"/>
          <w:sz w:val="28"/>
          <w:szCs w:val="28"/>
          <w:shd w:val="clear" w:color="auto" w:fill="FFFFFF"/>
        </w:rPr>
        <w:t>Жалоба</w:t>
      </w:r>
    </w:p>
    <w:p w:rsidR="00523C96" w:rsidRPr="003A1465" w:rsidRDefault="00523C96" w:rsidP="00523C96">
      <w:pPr>
        <w:jc w:val="center"/>
        <w:rPr>
          <w:iCs/>
          <w:color w:val="333333"/>
          <w:sz w:val="28"/>
          <w:szCs w:val="28"/>
          <w:shd w:val="clear" w:color="auto" w:fill="FFFFFF"/>
        </w:rPr>
      </w:pPr>
    </w:p>
    <w:p w:rsidR="00523C96" w:rsidRPr="003A1465" w:rsidRDefault="00523C96" w:rsidP="00523C96">
      <w:pPr>
        <w:jc w:val="both"/>
        <w:rPr>
          <w:iCs/>
          <w:color w:val="333333"/>
          <w:sz w:val="28"/>
          <w:szCs w:val="28"/>
          <w:shd w:val="clear" w:color="auto" w:fill="FFFFFF"/>
        </w:rPr>
      </w:pPr>
      <w:r w:rsidRPr="003A1465">
        <w:rPr>
          <w:iCs/>
          <w:color w:val="333333"/>
          <w:sz w:val="28"/>
          <w:szCs w:val="28"/>
          <w:shd w:val="clear" w:color="auto" w:fill="FFFFFF"/>
        </w:rPr>
        <w:t xml:space="preserve">В соответствии с договором обслуживания, заключенным между мной как собственником квартиры по адресу: </w:t>
      </w:r>
      <w:r>
        <w:rPr>
          <w:iCs/>
          <w:color w:val="333333"/>
          <w:sz w:val="28"/>
          <w:szCs w:val="28"/>
          <w:shd w:val="clear" w:color="auto" w:fill="FFFFFF"/>
        </w:rPr>
        <w:t>ул. Строителей, 5-43</w:t>
      </w:r>
      <w:r w:rsidRPr="003A1465">
        <w:rPr>
          <w:iCs/>
          <w:color w:val="333333"/>
          <w:sz w:val="28"/>
          <w:szCs w:val="28"/>
          <w:shd w:val="clear" w:color="auto" w:fill="FFFFFF"/>
        </w:rPr>
        <w:t xml:space="preserve">, и вашей организацией, мне предоставляются коммунальные услуги, включающие в себя в том числе услуги по теплоснабжению. </w:t>
      </w:r>
    </w:p>
    <w:p w:rsidR="00523C96" w:rsidRPr="003A1465" w:rsidRDefault="00523C96" w:rsidP="00523C96">
      <w:pPr>
        <w:jc w:val="both"/>
        <w:rPr>
          <w:iCs/>
          <w:color w:val="333333"/>
          <w:sz w:val="28"/>
          <w:szCs w:val="28"/>
          <w:shd w:val="clear" w:color="auto" w:fill="FFFFFF"/>
        </w:rPr>
      </w:pPr>
    </w:p>
    <w:p w:rsidR="00523C96" w:rsidRPr="003A1465" w:rsidRDefault="00523C96" w:rsidP="00523C96">
      <w:pPr>
        <w:jc w:val="both"/>
        <w:rPr>
          <w:iCs/>
          <w:color w:val="333333"/>
          <w:sz w:val="28"/>
          <w:szCs w:val="28"/>
          <w:shd w:val="clear" w:color="auto" w:fill="FFFFFF"/>
        </w:rPr>
      </w:pPr>
      <w:r w:rsidRPr="003A1465">
        <w:rPr>
          <w:iCs/>
          <w:color w:val="333333"/>
          <w:sz w:val="28"/>
          <w:szCs w:val="28"/>
          <w:shd w:val="clear" w:color="auto" w:fill="FFFFFF"/>
        </w:rPr>
        <w:t xml:space="preserve">Я добросовестно выполняю все условия данного договора, своевременно и в полном объеме внося плату, что подтверждается ежемесячными квитанциями. </w:t>
      </w:r>
    </w:p>
    <w:p w:rsidR="00523C96" w:rsidRPr="003A1465" w:rsidRDefault="00523C96" w:rsidP="00523C96">
      <w:pPr>
        <w:jc w:val="both"/>
        <w:rPr>
          <w:iCs/>
          <w:color w:val="333333"/>
          <w:sz w:val="28"/>
          <w:szCs w:val="28"/>
          <w:shd w:val="clear" w:color="auto" w:fill="FFFFFF"/>
        </w:rPr>
      </w:pPr>
    </w:p>
    <w:p w:rsidR="00523C96" w:rsidRPr="003A1465" w:rsidRDefault="00523C96" w:rsidP="00523C96">
      <w:pPr>
        <w:jc w:val="both"/>
        <w:rPr>
          <w:iCs/>
          <w:color w:val="333333"/>
          <w:sz w:val="28"/>
          <w:szCs w:val="28"/>
          <w:shd w:val="clear" w:color="auto" w:fill="FFFFFF"/>
        </w:rPr>
      </w:pPr>
      <w:r w:rsidRPr="003A1465">
        <w:rPr>
          <w:iCs/>
          <w:color w:val="333333"/>
          <w:sz w:val="28"/>
          <w:szCs w:val="28"/>
          <w:shd w:val="clear" w:color="auto" w:fill="FFFFFF"/>
        </w:rPr>
        <w:t xml:space="preserve">Вы же в нарушение ст. 4 Закона РФ «О защите прав потребителей» своих обязательств не исполняете: в текущем году с начала отопительного сезона температура воздуха в моей квартире не превышает ... градусов, что </w:t>
      </w:r>
      <w:proofErr w:type="gramStart"/>
      <w:r w:rsidRPr="003A1465">
        <w:rPr>
          <w:iCs/>
          <w:color w:val="333333"/>
          <w:sz w:val="28"/>
          <w:szCs w:val="28"/>
          <w:shd w:val="clear" w:color="auto" w:fill="FFFFFF"/>
        </w:rPr>
        <w:t>на</w:t>
      </w:r>
      <w:proofErr w:type="gramEnd"/>
      <w:r w:rsidRPr="003A1465">
        <w:rPr>
          <w:iCs/>
          <w:color w:val="333333"/>
          <w:sz w:val="28"/>
          <w:szCs w:val="28"/>
          <w:shd w:val="clear" w:color="auto" w:fill="FFFFFF"/>
        </w:rPr>
        <w:t xml:space="preserve"> ... градусов ниже установленного норматива. (Далее следует указать, какие возникли последствия низкого температурного режима: сырость в квартире, холод в квартире вызвал простудные заболевания проживающих, а постоянные нравственные и физические страдания вызвали обострение хронических заболеваний, другие факты.) Мои доводы подтверждаются следующими документами (далее следует переписать номера и даты актов, копий жалоб и других документов, если таковые имеются).</w:t>
      </w:r>
    </w:p>
    <w:p w:rsidR="00523C96" w:rsidRPr="003A1465" w:rsidRDefault="00523C96" w:rsidP="00523C96">
      <w:pPr>
        <w:jc w:val="both"/>
        <w:rPr>
          <w:iCs/>
          <w:color w:val="333333"/>
          <w:sz w:val="28"/>
          <w:szCs w:val="28"/>
          <w:shd w:val="clear" w:color="auto" w:fill="FFFFFF"/>
        </w:rPr>
      </w:pPr>
    </w:p>
    <w:p w:rsidR="00523C96" w:rsidRPr="003A1465" w:rsidRDefault="00523C96" w:rsidP="00523C96">
      <w:pPr>
        <w:jc w:val="both"/>
        <w:rPr>
          <w:iCs/>
          <w:color w:val="333333"/>
          <w:sz w:val="28"/>
          <w:szCs w:val="28"/>
          <w:shd w:val="clear" w:color="auto" w:fill="FFFFFF"/>
        </w:rPr>
      </w:pPr>
      <w:r w:rsidRPr="003A1465">
        <w:rPr>
          <w:iCs/>
          <w:color w:val="333333"/>
          <w:sz w:val="28"/>
          <w:szCs w:val="28"/>
          <w:shd w:val="clear" w:color="auto" w:fill="FFFFFF"/>
        </w:rPr>
        <w:t>В течение длительного времени наши устные требования в ваш адрес остаются без удовлетворения.</w:t>
      </w:r>
    </w:p>
    <w:p w:rsidR="00523C96" w:rsidRPr="00523C96" w:rsidRDefault="00523C96" w:rsidP="00523C96">
      <w:pPr>
        <w:jc w:val="both"/>
        <w:rPr>
          <w:iCs/>
          <w:color w:val="333333"/>
          <w:sz w:val="28"/>
          <w:szCs w:val="28"/>
          <w:shd w:val="clear" w:color="auto" w:fill="FFFFFF"/>
          <w:lang w:val="en-US"/>
        </w:rPr>
      </w:pPr>
    </w:p>
    <w:p w:rsidR="00523C96" w:rsidRPr="003A1465" w:rsidRDefault="00523C96" w:rsidP="00523C96">
      <w:pPr>
        <w:jc w:val="both"/>
        <w:rPr>
          <w:iCs/>
          <w:color w:val="333333"/>
          <w:sz w:val="28"/>
          <w:szCs w:val="28"/>
          <w:shd w:val="clear" w:color="auto" w:fill="FFFFFF"/>
        </w:rPr>
      </w:pPr>
      <w:r w:rsidRPr="003A1465">
        <w:rPr>
          <w:iCs/>
          <w:color w:val="333333"/>
          <w:sz w:val="28"/>
          <w:szCs w:val="28"/>
          <w:shd w:val="clear" w:color="auto" w:fill="FFFFFF"/>
        </w:rPr>
        <w:t xml:space="preserve">На основании </w:t>
      </w:r>
      <w:proofErr w:type="gramStart"/>
      <w:r w:rsidRPr="003A1465">
        <w:rPr>
          <w:iCs/>
          <w:color w:val="333333"/>
          <w:sz w:val="28"/>
          <w:szCs w:val="28"/>
          <w:shd w:val="clear" w:color="auto" w:fill="FFFFFF"/>
        </w:rPr>
        <w:t>изложенного</w:t>
      </w:r>
      <w:proofErr w:type="gramEnd"/>
      <w:r w:rsidRPr="003A1465">
        <w:rPr>
          <w:iCs/>
          <w:color w:val="333333"/>
          <w:sz w:val="28"/>
          <w:szCs w:val="28"/>
          <w:shd w:val="clear" w:color="auto" w:fill="FFFFFF"/>
        </w:rPr>
        <w:t xml:space="preserve"> требую:</w:t>
      </w:r>
    </w:p>
    <w:p w:rsidR="00523C96" w:rsidRPr="003A1465" w:rsidRDefault="00523C96" w:rsidP="00523C96">
      <w:pPr>
        <w:jc w:val="both"/>
        <w:rPr>
          <w:iCs/>
          <w:color w:val="333333"/>
          <w:sz w:val="28"/>
          <w:szCs w:val="28"/>
          <w:shd w:val="clear" w:color="auto" w:fill="FFFFFF"/>
        </w:rPr>
      </w:pPr>
      <w:r w:rsidRPr="003A1465">
        <w:rPr>
          <w:iCs/>
          <w:color w:val="333333"/>
          <w:sz w:val="28"/>
          <w:szCs w:val="28"/>
          <w:shd w:val="clear" w:color="auto" w:fill="FFFFFF"/>
        </w:rPr>
        <w:t>1. Привести температурный режим в квартире в соответствие с требованиями нормативов.</w:t>
      </w:r>
    </w:p>
    <w:p w:rsidR="00523C96" w:rsidRPr="003A1465" w:rsidRDefault="00523C96" w:rsidP="00523C96">
      <w:pPr>
        <w:jc w:val="both"/>
        <w:rPr>
          <w:iCs/>
          <w:color w:val="333333"/>
          <w:sz w:val="28"/>
          <w:szCs w:val="28"/>
          <w:shd w:val="clear" w:color="auto" w:fill="FFFFFF"/>
        </w:rPr>
      </w:pPr>
      <w:r w:rsidRPr="003A1465">
        <w:rPr>
          <w:iCs/>
          <w:color w:val="333333"/>
          <w:sz w:val="28"/>
          <w:szCs w:val="28"/>
          <w:shd w:val="clear" w:color="auto" w:fill="FFFFFF"/>
        </w:rPr>
        <w:t xml:space="preserve">2. Соразмерно уменьшить плату за отопление в период </w:t>
      </w:r>
      <w:proofErr w:type="gramStart"/>
      <w:r w:rsidRPr="003A1465">
        <w:rPr>
          <w:iCs/>
          <w:color w:val="333333"/>
          <w:sz w:val="28"/>
          <w:szCs w:val="28"/>
          <w:shd w:val="clear" w:color="auto" w:fill="FFFFFF"/>
        </w:rPr>
        <w:t>с</w:t>
      </w:r>
      <w:proofErr w:type="gramEnd"/>
      <w:r w:rsidRPr="003A1465">
        <w:rPr>
          <w:iCs/>
          <w:color w:val="333333"/>
          <w:sz w:val="28"/>
          <w:szCs w:val="28"/>
          <w:shd w:val="clear" w:color="auto" w:fill="FFFFFF"/>
        </w:rPr>
        <w:t xml:space="preserve"> ... </w:t>
      </w:r>
      <w:proofErr w:type="gramStart"/>
      <w:r w:rsidRPr="003A1465">
        <w:rPr>
          <w:iCs/>
          <w:color w:val="333333"/>
          <w:sz w:val="28"/>
          <w:szCs w:val="28"/>
          <w:shd w:val="clear" w:color="auto" w:fill="FFFFFF"/>
        </w:rPr>
        <w:t>до</w:t>
      </w:r>
      <w:proofErr w:type="gramEnd"/>
      <w:r w:rsidRPr="003A1465">
        <w:rPr>
          <w:iCs/>
          <w:color w:val="333333"/>
          <w:sz w:val="28"/>
          <w:szCs w:val="28"/>
          <w:shd w:val="clear" w:color="auto" w:fill="FFFFFF"/>
        </w:rPr>
        <w:t xml:space="preserve"> момента, когда температурный режим в квартирах будет доведен до нормы.</w:t>
      </w:r>
    </w:p>
    <w:p w:rsidR="00523C96" w:rsidRPr="003A1465" w:rsidRDefault="00523C96" w:rsidP="00523C96">
      <w:pPr>
        <w:jc w:val="both"/>
        <w:rPr>
          <w:iCs/>
          <w:color w:val="333333"/>
          <w:sz w:val="28"/>
          <w:szCs w:val="28"/>
          <w:shd w:val="clear" w:color="auto" w:fill="FFFFFF"/>
        </w:rPr>
      </w:pPr>
    </w:p>
    <w:p w:rsidR="00523C96" w:rsidRPr="003A1465" w:rsidRDefault="00523C96" w:rsidP="00523C96">
      <w:pPr>
        <w:jc w:val="both"/>
        <w:rPr>
          <w:iCs/>
          <w:color w:val="333333"/>
          <w:sz w:val="28"/>
          <w:szCs w:val="28"/>
          <w:shd w:val="clear" w:color="auto" w:fill="FFFFFF"/>
        </w:rPr>
      </w:pPr>
      <w:r w:rsidRPr="003A1465">
        <w:rPr>
          <w:iCs/>
          <w:color w:val="333333"/>
          <w:sz w:val="28"/>
          <w:szCs w:val="28"/>
          <w:shd w:val="clear" w:color="auto" w:fill="FFFFFF"/>
        </w:rPr>
        <w:t xml:space="preserve">В случае неудовлетворения моих законных требований я буду вынужден обратиться в суд с исковым заявлением о принудительном исполнении вами своих обязательств по договору, а также о взыскании компенсации за причиненный моральный вред на основании ст. 15 Закона РФ «О защите прав потребителей», который я оцениваю </w:t>
      </w:r>
      <w:proofErr w:type="gramStart"/>
      <w:r w:rsidRPr="003A1465">
        <w:rPr>
          <w:iCs/>
          <w:color w:val="333333"/>
          <w:sz w:val="28"/>
          <w:szCs w:val="28"/>
          <w:shd w:val="clear" w:color="auto" w:fill="FFFFFF"/>
        </w:rPr>
        <w:t>в</w:t>
      </w:r>
      <w:proofErr w:type="gramEnd"/>
      <w:r w:rsidRPr="003A1465">
        <w:rPr>
          <w:iCs/>
          <w:color w:val="333333"/>
          <w:sz w:val="28"/>
          <w:szCs w:val="28"/>
          <w:shd w:val="clear" w:color="auto" w:fill="FFFFFF"/>
        </w:rPr>
        <w:t xml:space="preserve"> ... рублей.</w:t>
      </w:r>
    </w:p>
    <w:p w:rsidR="00523C96" w:rsidRDefault="00523C96" w:rsidP="00523C96">
      <w:pPr>
        <w:jc w:val="both"/>
        <w:rPr>
          <w:iCs/>
          <w:color w:val="333333"/>
          <w:sz w:val="28"/>
          <w:szCs w:val="28"/>
          <w:shd w:val="clear" w:color="auto" w:fill="FFFFFF"/>
        </w:rPr>
      </w:pPr>
      <w:r w:rsidRPr="003A1465">
        <w:rPr>
          <w:iCs/>
          <w:color w:val="333333"/>
          <w:sz w:val="28"/>
          <w:szCs w:val="28"/>
          <w:shd w:val="clear" w:color="auto" w:fill="FFFFFF"/>
        </w:rPr>
        <w:t>Предлагаю решить спор в досудебном порядке.</w:t>
      </w:r>
    </w:p>
    <w:p w:rsidR="00523C96" w:rsidRDefault="00523C96" w:rsidP="00523C96">
      <w:pPr>
        <w:jc w:val="both"/>
        <w:rPr>
          <w:iCs/>
          <w:color w:val="333333"/>
          <w:sz w:val="28"/>
          <w:szCs w:val="28"/>
          <w:shd w:val="clear" w:color="auto" w:fill="FFFFFF"/>
        </w:rPr>
      </w:pPr>
    </w:p>
    <w:p w:rsidR="00523C96" w:rsidRPr="003A1465" w:rsidRDefault="00523C96" w:rsidP="00523C96">
      <w:pPr>
        <w:jc w:val="both"/>
        <w:rPr>
          <w:iCs/>
          <w:color w:val="333333"/>
          <w:sz w:val="28"/>
          <w:szCs w:val="28"/>
          <w:shd w:val="clear" w:color="auto" w:fill="FFFFFF"/>
        </w:rPr>
      </w:pPr>
    </w:p>
    <w:p w:rsidR="006400BA" w:rsidRPr="00523C96" w:rsidRDefault="00523C96" w:rsidP="00523C96">
      <w:pPr>
        <w:jc w:val="both"/>
        <w:rPr>
          <w:sz w:val="28"/>
          <w:szCs w:val="28"/>
        </w:rPr>
      </w:pPr>
      <w:r w:rsidRPr="003A1465">
        <w:rPr>
          <w:iCs/>
          <w:color w:val="333333"/>
          <w:sz w:val="28"/>
          <w:szCs w:val="28"/>
          <w:shd w:val="clear" w:color="auto" w:fill="FFFFFF"/>
        </w:rPr>
        <w:t>Дата</w:t>
      </w:r>
      <w:r>
        <w:rPr>
          <w:iCs/>
          <w:color w:val="333333"/>
          <w:sz w:val="28"/>
          <w:szCs w:val="28"/>
          <w:shd w:val="clear" w:color="auto" w:fill="FFFFFF"/>
        </w:rPr>
        <w:t xml:space="preserve">   21.05.2016</w:t>
      </w:r>
      <w:r w:rsidRPr="003A1465">
        <w:rPr>
          <w:iCs/>
          <w:color w:val="333333"/>
          <w:sz w:val="28"/>
          <w:szCs w:val="28"/>
          <w:shd w:val="clear" w:color="auto" w:fill="FFFFFF"/>
        </w:rPr>
        <w:t xml:space="preserve">                          Подпись</w:t>
      </w:r>
      <w:r>
        <w:rPr>
          <w:iCs/>
          <w:color w:val="333333"/>
          <w:sz w:val="28"/>
          <w:szCs w:val="28"/>
          <w:shd w:val="clear" w:color="auto" w:fill="FFFFFF"/>
        </w:rPr>
        <w:t xml:space="preserve">    Иванов П.П.</w:t>
      </w:r>
    </w:p>
    <w:sectPr w:rsidR="006400BA" w:rsidRPr="00523C96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0A3" w:rsidRDefault="001B70A3" w:rsidP="005F2B6B">
      <w:r>
        <w:separator/>
      </w:r>
    </w:p>
  </w:endnote>
  <w:endnote w:type="continuationSeparator" w:id="0">
    <w:p w:rsidR="001B70A3" w:rsidRDefault="001B70A3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0A3" w:rsidRDefault="001B70A3" w:rsidP="005F2B6B">
      <w:r>
        <w:separator/>
      </w:r>
    </w:p>
  </w:footnote>
  <w:footnote w:type="continuationSeparator" w:id="0">
    <w:p w:rsidR="001B70A3" w:rsidRDefault="001B70A3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C3EAC"/>
    <w:rsid w:val="000D2B24"/>
    <w:rsid w:val="0011609F"/>
    <w:rsid w:val="00186DFD"/>
    <w:rsid w:val="001B70A3"/>
    <w:rsid w:val="001B7D90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31045B"/>
    <w:rsid w:val="00364B18"/>
    <w:rsid w:val="003917FB"/>
    <w:rsid w:val="003B5C84"/>
    <w:rsid w:val="0040056D"/>
    <w:rsid w:val="00417231"/>
    <w:rsid w:val="00464B92"/>
    <w:rsid w:val="0051406A"/>
    <w:rsid w:val="0051553D"/>
    <w:rsid w:val="00523C96"/>
    <w:rsid w:val="005314AE"/>
    <w:rsid w:val="0053175D"/>
    <w:rsid w:val="00542AC4"/>
    <w:rsid w:val="0054774A"/>
    <w:rsid w:val="005642AE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C4E21"/>
    <w:rsid w:val="006C6F75"/>
    <w:rsid w:val="006E410B"/>
    <w:rsid w:val="00717977"/>
    <w:rsid w:val="00875A38"/>
    <w:rsid w:val="008A162E"/>
    <w:rsid w:val="008F7021"/>
    <w:rsid w:val="00901DC2"/>
    <w:rsid w:val="0090595D"/>
    <w:rsid w:val="00942958"/>
    <w:rsid w:val="00961A3D"/>
    <w:rsid w:val="009662E4"/>
    <w:rsid w:val="0098021D"/>
    <w:rsid w:val="009A2F1B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28AB"/>
    <w:rsid w:val="00B23631"/>
    <w:rsid w:val="00B55394"/>
    <w:rsid w:val="00B863A7"/>
    <w:rsid w:val="00BC44DB"/>
    <w:rsid w:val="00BF08AC"/>
    <w:rsid w:val="00C325E5"/>
    <w:rsid w:val="00C550F4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F15978"/>
    <w:rsid w:val="00F51589"/>
    <w:rsid w:val="00F76DC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B0AFA-28F8-4B29-96F1-97B08C6D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1734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2018-07-13T11:34:00Z</dcterms:created>
  <dcterms:modified xsi:type="dcterms:W3CDTF">2018-07-13T11:34:00Z</dcterms:modified>
</cp:coreProperties>
</file>