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5B" w:rsidRDefault="00842C5B" w:rsidP="00842C5B">
      <w:pPr>
        <w:jc w:val="right"/>
        <w:rPr>
          <w:sz w:val="28"/>
          <w:szCs w:val="28"/>
        </w:rPr>
      </w:pPr>
    </w:p>
    <w:p w:rsidR="00842C5B" w:rsidRDefault="00842C5B" w:rsidP="00842C5B">
      <w:pPr>
        <w:jc w:val="right"/>
        <w:rPr>
          <w:sz w:val="28"/>
          <w:szCs w:val="28"/>
        </w:rPr>
      </w:pP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>ДОГОВОР</w:t>
      </w:r>
    </w:p>
    <w:p w:rsidR="00842C5B" w:rsidRPr="00842C5B" w:rsidRDefault="00842C5B" w:rsidP="00842C5B">
      <w:pPr>
        <w:jc w:val="center"/>
        <w:rPr>
          <w:sz w:val="28"/>
          <w:szCs w:val="28"/>
        </w:rPr>
      </w:pPr>
      <w:r w:rsidRPr="00842C5B">
        <w:rPr>
          <w:sz w:val="28"/>
          <w:szCs w:val="28"/>
        </w:rPr>
        <w:t>дарения земельного участка</w:t>
      </w: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 xml:space="preserve">    ________________________________________________________________________</w:t>
      </w: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 xml:space="preserve">              (место и дата заключения Договора прописью)</w:t>
      </w: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>Гр. _______________, именуем___ в дальнейшем "Даритель", с одной стороны, и гр. _______________, именуем___ в дальнейшем "Одаряемый", с другой стороны, заключили настоящий Договор о нижеследующем:</w:t>
      </w: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jc w:val="center"/>
        <w:rPr>
          <w:sz w:val="28"/>
          <w:szCs w:val="28"/>
        </w:rPr>
      </w:pPr>
      <w:r w:rsidRPr="00842C5B">
        <w:rPr>
          <w:sz w:val="28"/>
          <w:szCs w:val="28"/>
        </w:rPr>
        <w:t>1. ПРЕДМЕТ ДОГОВОРА</w:t>
      </w: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 xml:space="preserve">    1.1.   В   соответствии   с   настоящим   Договором   Даритель безвозмездно передает   в   собственность Одаряемому, а Одаряемый принимает  в  дар принадлежащий  Дарителю  земельный   участок  в границах плана, прилагаемого  к  настоящему  Договору  (Приложение N 1), площадью _____ кв. м. Кадастровый номер участка ___________________________________.</w:t>
      </w: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 xml:space="preserve">                (цифрами и прописью)</w:t>
      </w: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 xml:space="preserve">    1.2. Земельный участок расположен на землях __________________________________</w:t>
      </w:r>
      <w:r>
        <w:rPr>
          <w:sz w:val="28"/>
          <w:szCs w:val="28"/>
        </w:rPr>
        <w:t>_____________________________________</w:t>
      </w: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>________________________________________________________________________</w:t>
      </w: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 xml:space="preserve">                                           (целевое назначение земель)</w:t>
      </w: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>и предоставлен для ____________________________________________________________.</w:t>
      </w: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 xml:space="preserve">                              (разрешенное использование)</w:t>
      </w: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 xml:space="preserve">    1.3. Земельный   участок   принадлежит   Дарителю   на   праве собственности на основании ________________________________, что подтверждается записью  в  Едином  государственном  реестре  прав  на  недвижимое имущество и сделок с ним N ________ от "___"________ ____ года и свидетельством ____________________________________.</w:t>
      </w: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 xml:space="preserve">    1.4.   Нормативная  стоимость  земельного  участка  составляет</w:t>
      </w:r>
      <w:proofErr w:type="gramStart"/>
      <w:r w:rsidRPr="00842C5B">
        <w:rPr>
          <w:sz w:val="28"/>
          <w:szCs w:val="28"/>
        </w:rPr>
        <w:t xml:space="preserve"> _______________ (________________________________) </w:t>
      </w:r>
      <w:proofErr w:type="gramEnd"/>
      <w:r w:rsidRPr="00842C5B">
        <w:rPr>
          <w:sz w:val="28"/>
          <w:szCs w:val="28"/>
        </w:rPr>
        <w:t>рублей, что подтверждается ___________________ (Приложение N 2).</w:t>
      </w: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 xml:space="preserve">    1.5. На земельном  участке  не  размещены  какие-либо  объекты недвижимости.</w:t>
      </w: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 xml:space="preserve">    1.6. Даритель передал земельный участок в состоянии, пригодном для его использования в соответствии с целевым назначением.</w:t>
      </w: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jc w:val="center"/>
        <w:rPr>
          <w:sz w:val="28"/>
          <w:szCs w:val="28"/>
        </w:rPr>
      </w:pPr>
      <w:r w:rsidRPr="00842C5B">
        <w:rPr>
          <w:sz w:val="28"/>
          <w:szCs w:val="28"/>
        </w:rPr>
        <w:t>2. ПРАВА И ОБЯЗАННОСТИ СТОРОН</w:t>
      </w: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 xml:space="preserve">2.1. </w:t>
      </w:r>
      <w:proofErr w:type="gramStart"/>
      <w:r w:rsidRPr="00842C5B">
        <w:rPr>
          <w:sz w:val="28"/>
          <w:szCs w:val="28"/>
        </w:rPr>
        <w:t>Одаряемый вправе в любое время до регистрации перехода к нему права собственности на земельный участок отказаться от дара.</w:t>
      </w:r>
      <w:proofErr w:type="gramEnd"/>
      <w:r w:rsidRPr="00842C5B">
        <w:rPr>
          <w:sz w:val="28"/>
          <w:szCs w:val="28"/>
        </w:rPr>
        <w:t xml:space="preserve"> В этом случае настоящий </w:t>
      </w:r>
      <w:r w:rsidRPr="00842C5B">
        <w:rPr>
          <w:sz w:val="28"/>
          <w:szCs w:val="28"/>
        </w:rPr>
        <w:lastRenderedPageBreak/>
        <w:t>Договор считается расторгнутым. Отказ от дара должен быть совершен в письменной форме.</w:t>
      </w: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>2.2.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 xml:space="preserve">2.3. В случае отмены дарения </w:t>
      </w:r>
      <w:proofErr w:type="gramStart"/>
      <w:r w:rsidRPr="00842C5B">
        <w:rPr>
          <w:sz w:val="28"/>
          <w:szCs w:val="28"/>
        </w:rPr>
        <w:t>Одаряемый</w:t>
      </w:r>
      <w:proofErr w:type="gramEnd"/>
      <w:r w:rsidRPr="00842C5B">
        <w:rPr>
          <w:sz w:val="28"/>
          <w:szCs w:val="28"/>
        </w:rPr>
        <w:t xml:space="preserve"> не вправе требовать возмещения убытков.</w:t>
      </w: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jc w:val="center"/>
        <w:rPr>
          <w:sz w:val="28"/>
          <w:szCs w:val="28"/>
        </w:rPr>
      </w:pPr>
      <w:r w:rsidRPr="00842C5B">
        <w:rPr>
          <w:sz w:val="28"/>
          <w:szCs w:val="28"/>
        </w:rPr>
        <w:t>3. КОНФИДЕНЦИАЛЬНОСТЬ</w:t>
      </w: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jc w:val="center"/>
        <w:rPr>
          <w:sz w:val="28"/>
          <w:szCs w:val="28"/>
        </w:rPr>
      </w:pPr>
      <w:r w:rsidRPr="00842C5B">
        <w:rPr>
          <w:sz w:val="28"/>
          <w:szCs w:val="28"/>
        </w:rPr>
        <w:t>4. РАЗРЕШЕНИЕ СПОРОВ</w:t>
      </w: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 xml:space="preserve">4.2. При </w:t>
      </w:r>
      <w:proofErr w:type="spellStart"/>
      <w:r w:rsidRPr="00842C5B">
        <w:rPr>
          <w:sz w:val="28"/>
          <w:szCs w:val="28"/>
        </w:rPr>
        <w:t>неурегулировании</w:t>
      </w:r>
      <w:proofErr w:type="spellEnd"/>
      <w:r w:rsidRPr="00842C5B">
        <w:rPr>
          <w:sz w:val="28"/>
          <w:szCs w:val="28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jc w:val="center"/>
        <w:rPr>
          <w:sz w:val="28"/>
          <w:szCs w:val="28"/>
        </w:rPr>
      </w:pPr>
      <w:r w:rsidRPr="00842C5B">
        <w:rPr>
          <w:sz w:val="28"/>
          <w:szCs w:val="28"/>
        </w:rPr>
        <w:t>5. ГОСУДАРСТВЕННАЯ РЕГИСТРАЦИЯ</w:t>
      </w: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>5.1. Настоящий Договор считается заключенным с момента государственной регистрации.</w:t>
      </w: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 xml:space="preserve">5.2. Расходы, связанные с государственной регистрацией Договора, оплачивает </w:t>
      </w:r>
      <w:proofErr w:type="gramStart"/>
      <w:r w:rsidRPr="00842C5B">
        <w:rPr>
          <w:sz w:val="28"/>
          <w:szCs w:val="28"/>
        </w:rPr>
        <w:t>Одаряемый</w:t>
      </w:r>
      <w:proofErr w:type="gramEnd"/>
      <w:r w:rsidRPr="00842C5B">
        <w:rPr>
          <w:sz w:val="28"/>
          <w:szCs w:val="28"/>
        </w:rPr>
        <w:t>.</w:t>
      </w: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 xml:space="preserve">5.3. </w:t>
      </w:r>
      <w:proofErr w:type="gramStart"/>
      <w:r w:rsidRPr="00842C5B">
        <w:rPr>
          <w:sz w:val="28"/>
          <w:szCs w:val="28"/>
        </w:rPr>
        <w:t>Одаряемый приобретает право собственности на земельный участок после государственной регистрации перехода права собственности.</w:t>
      </w:r>
      <w:proofErr w:type="gramEnd"/>
      <w:r w:rsidRPr="00842C5B">
        <w:rPr>
          <w:sz w:val="28"/>
          <w:szCs w:val="28"/>
        </w:rPr>
        <w:t xml:space="preserve"> С момента государственной регистрации права собственности Одаряемого на земельный участок последний считается переданным от Дарителя к </w:t>
      </w:r>
      <w:proofErr w:type="gramStart"/>
      <w:r w:rsidRPr="00842C5B">
        <w:rPr>
          <w:sz w:val="28"/>
          <w:szCs w:val="28"/>
        </w:rPr>
        <w:t>Одаряемому</w:t>
      </w:r>
      <w:proofErr w:type="gramEnd"/>
      <w:r w:rsidRPr="00842C5B">
        <w:rPr>
          <w:sz w:val="28"/>
          <w:szCs w:val="28"/>
        </w:rPr>
        <w:t>.</w:t>
      </w: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jc w:val="center"/>
        <w:rPr>
          <w:sz w:val="28"/>
          <w:szCs w:val="28"/>
        </w:rPr>
      </w:pPr>
      <w:r w:rsidRPr="00842C5B">
        <w:rPr>
          <w:sz w:val="28"/>
          <w:szCs w:val="28"/>
        </w:rPr>
        <w:t>6. ОСОБЫЕ УСЛОВИЯ</w:t>
      </w: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>6.1. Даритель гарантирует, что до подписания настоящего Договора земельный участок никому не продан, не подарен, не заложен, не обременен правами третьих лиц, в споре и под арестом (запрещением) не состоит.</w:t>
      </w: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>6.2. Ограничений и обременений в пользовании земельным участком не имеется.</w:t>
      </w: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>6.3. По предмету Договора не имеется каких-либо земельных споров, о которых Даритель знал или должен был знать на момент подписания настоящего Договора.</w:t>
      </w: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>6.4.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</w:t>
      </w:r>
    </w:p>
    <w:p w:rsidR="00842C5B" w:rsidRPr="00842C5B" w:rsidRDefault="00842C5B" w:rsidP="00842C5B">
      <w:pPr>
        <w:rPr>
          <w:sz w:val="28"/>
          <w:szCs w:val="28"/>
        </w:rPr>
      </w:pPr>
    </w:p>
    <w:p w:rsidR="00842C5B" w:rsidRDefault="00842C5B" w:rsidP="00842C5B">
      <w:pPr>
        <w:rPr>
          <w:sz w:val="28"/>
          <w:szCs w:val="28"/>
        </w:rPr>
      </w:pPr>
    </w:p>
    <w:p w:rsid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jc w:val="center"/>
        <w:rPr>
          <w:sz w:val="28"/>
          <w:szCs w:val="28"/>
        </w:rPr>
      </w:pPr>
      <w:r w:rsidRPr="00842C5B">
        <w:rPr>
          <w:sz w:val="28"/>
          <w:szCs w:val="28"/>
        </w:rPr>
        <w:t>7. ЗАКЛЮЧИТЕЛЬНЫЕ ПОЛОЖЕНИЯ</w:t>
      </w: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>7.1. Во всем, что не предусмотрено настоящим Договором, стороны руководствуются действующим законодательством РФ.</w:t>
      </w: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 xml:space="preserve">7.3. Настоящий </w:t>
      </w:r>
      <w:proofErr w:type="gramStart"/>
      <w:r w:rsidRPr="00842C5B">
        <w:rPr>
          <w:sz w:val="28"/>
          <w:szCs w:val="28"/>
        </w:rPr>
        <w:t>Договор</w:t>
      </w:r>
      <w:proofErr w:type="gramEnd"/>
      <w:r w:rsidRPr="00842C5B">
        <w:rPr>
          <w:sz w:val="28"/>
          <w:szCs w:val="28"/>
        </w:rPr>
        <w:t xml:space="preserve">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 xml:space="preserve">7.4. Договор составлен в трех экземплярах, имеющих равную юридическую силу, из которых один находится у Дарителя, второй - </w:t>
      </w:r>
      <w:proofErr w:type="gramStart"/>
      <w:r w:rsidRPr="00842C5B">
        <w:rPr>
          <w:sz w:val="28"/>
          <w:szCs w:val="28"/>
        </w:rPr>
        <w:t>у</w:t>
      </w:r>
      <w:proofErr w:type="gramEnd"/>
      <w:r w:rsidRPr="00842C5B">
        <w:rPr>
          <w:sz w:val="28"/>
          <w:szCs w:val="28"/>
        </w:rPr>
        <w:t xml:space="preserve"> Одаряемого, третий - __________________.</w:t>
      </w: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>Приложение к договору:</w:t>
      </w: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>1. План земельного участка.</w:t>
      </w: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>2. Документ, подтверждающий нормативную стоимость земельного участка.</w:t>
      </w: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>3. Доверенности уполномоченных представителей сторон (в случае если Договор подписывался представителями).</w:t>
      </w: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jc w:val="center"/>
        <w:rPr>
          <w:sz w:val="28"/>
          <w:szCs w:val="28"/>
        </w:rPr>
      </w:pPr>
      <w:r w:rsidRPr="00842C5B">
        <w:rPr>
          <w:sz w:val="28"/>
          <w:szCs w:val="28"/>
        </w:rPr>
        <w:t>8. АДРЕСА И ПОДПИСИ СТОРОН</w:t>
      </w: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 xml:space="preserve">    Даритель: гр. ______________________________________________________________</w:t>
      </w: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 xml:space="preserve">    Паспорт: серия _______, N ___________, выдан "__"________ ____ </w:t>
      </w:r>
      <w:proofErr w:type="gramStart"/>
      <w:r w:rsidRPr="00842C5B">
        <w:rPr>
          <w:sz w:val="28"/>
          <w:szCs w:val="28"/>
        </w:rPr>
        <w:t>г</w:t>
      </w:r>
      <w:proofErr w:type="gramEnd"/>
      <w:r w:rsidRPr="00842C5B">
        <w:rPr>
          <w:sz w:val="28"/>
          <w:szCs w:val="28"/>
        </w:rPr>
        <w:t>.</w:t>
      </w: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 xml:space="preserve">    ________________________________________________________________________.</w:t>
      </w: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 xml:space="preserve">    Проживает по адресу: _______________________________________________________</w:t>
      </w: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 xml:space="preserve">    ________________________________________________________________________.</w:t>
      </w: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 xml:space="preserve">    Одаряемый: гр. _____________________________________________________________</w:t>
      </w: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 xml:space="preserve">    Паспорт: серия _______, N ________, выдан "__"________ ____ </w:t>
      </w:r>
      <w:proofErr w:type="gramStart"/>
      <w:r w:rsidRPr="00842C5B">
        <w:rPr>
          <w:sz w:val="28"/>
          <w:szCs w:val="28"/>
        </w:rPr>
        <w:t>г</w:t>
      </w:r>
      <w:proofErr w:type="gramEnd"/>
      <w:r w:rsidRPr="00842C5B">
        <w:rPr>
          <w:sz w:val="28"/>
          <w:szCs w:val="28"/>
        </w:rPr>
        <w:t>.</w:t>
      </w: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 xml:space="preserve">    ________________________________________________________________________.</w:t>
      </w: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 xml:space="preserve">    Проживает по адресу: _______________________________________________________</w:t>
      </w: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 xml:space="preserve">    ________________________________________________________________________.</w:t>
      </w: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jc w:val="center"/>
        <w:rPr>
          <w:sz w:val="28"/>
          <w:szCs w:val="28"/>
        </w:rPr>
      </w:pPr>
      <w:r w:rsidRPr="00842C5B">
        <w:rPr>
          <w:sz w:val="28"/>
          <w:szCs w:val="28"/>
        </w:rPr>
        <w:lastRenderedPageBreak/>
        <w:t>9. ПОДПИСИ СТОРОН</w:t>
      </w: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 xml:space="preserve">    Даритель: _________________________________________________/________________</w:t>
      </w: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rPr>
          <w:sz w:val="28"/>
          <w:szCs w:val="28"/>
        </w:rPr>
      </w:pPr>
      <w:r w:rsidRPr="00842C5B">
        <w:rPr>
          <w:sz w:val="28"/>
          <w:szCs w:val="28"/>
        </w:rPr>
        <w:t xml:space="preserve">    Одаряемый: _______________________________________________/________________</w:t>
      </w: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rPr>
          <w:sz w:val="28"/>
          <w:szCs w:val="28"/>
        </w:rPr>
      </w:pPr>
    </w:p>
    <w:p w:rsidR="00842C5B" w:rsidRPr="00842C5B" w:rsidRDefault="00842C5B" w:rsidP="00842C5B">
      <w:pPr>
        <w:rPr>
          <w:sz w:val="28"/>
          <w:szCs w:val="28"/>
        </w:rPr>
      </w:pPr>
    </w:p>
    <w:p w:rsidR="006400BA" w:rsidRPr="00842C5B" w:rsidRDefault="006400BA" w:rsidP="00842C5B">
      <w:pPr>
        <w:rPr>
          <w:sz w:val="28"/>
          <w:szCs w:val="28"/>
        </w:rPr>
      </w:pPr>
    </w:p>
    <w:sectPr w:rsidR="006400BA" w:rsidRPr="00842C5B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982" w:rsidRDefault="00F16982" w:rsidP="005F2B6B">
      <w:r>
        <w:separator/>
      </w:r>
    </w:p>
  </w:endnote>
  <w:endnote w:type="continuationSeparator" w:id="0">
    <w:p w:rsidR="00F16982" w:rsidRDefault="00F16982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982" w:rsidRDefault="00F16982" w:rsidP="005F2B6B">
      <w:r>
        <w:separator/>
      </w:r>
    </w:p>
  </w:footnote>
  <w:footnote w:type="continuationSeparator" w:id="0">
    <w:p w:rsidR="00F16982" w:rsidRDefault="00F16982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C3EAC"/>
    <w:rsid w:val="000D2B24"/>
    <w:rsid w:val="0011609F"/>
    <w:rsid w:val="00186DFD"/>
    <w:rsid w:val="001B30C2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31045B"/>
    <w:rsid w:val="00364B18"/>
    <w:rsid w:val="003917FB"/>
    <w:rsid w:val="003B5C84"/>
    <w:rsid w:val="0040056D"/>
    <w:rsid w:val="00417231"/>
    <w:rsid w:val="00464B92"/>
    <w:rsid w:val="0051406A"/>
    <w:rsid w:val="0051553D"/>
    <w:rsid w:val="005314AE"/>
    <w:rsid w:val="0053175D"/>
    <w:rsid w:val="00542AC4"/>
    <w:rsid w:val="0054774A"/>
    <w:rsid w:val="005642AE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C4E21"/>
    <w:rsid w:val="006C6F75"/>
    <w:rsid w:val="006E410B"/>
    <w:rsid w:val="00717977"/>
    <w:rsid w:val="00842C5B"/>
    <w:rsid w:val="00875A38"/>
    <w:rsid w:val="008A162E"/>
    <w:rsid w:val="008F7021"/>
    <w:rsid w:val="00901DC2"/>
    <w:rsid w:val="0090595D"/>
    <w:rsid w:val="00942958"/>
    <w:rsid w:val="00961A3D"/>
    <w:rsid w:val="009662E4"/>
    <w:rsid w:val="0098021D"/>
    <w:rsid w:val="009A2F1B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28AB"/>
    <w:rsid w:val="00B23631"/>
    <w:rsid w:val="00B55394"/>
    <w:rsid w:val="00B863A7"/>
    <w:rsid w:val="00BC44DB"/>
    <w:rsid w:val="00BF08AC"/>
    <w:rsid w:val="00C325E5"/>
    <w:rsid w:val="00C550F4"/>
    <w:rsid w:val="00CE1FE4"/>
    <w:rsid w:val="00D42D58"/>
    <w:rsid w:val="00D52DEB"/>
    <w:rsid w:val="00DA4695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95E16"/>
    <w:rsid w:val="00EC3EE8"/>
    <w:rsid w:val="00F15978"/>
    <w:rsid w:val="00F16982"/>
    <w:rsid w:val="00F51589"/>
    <w:rsid w:val="00F76DC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842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rsid w:val="00842C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CE886-445E-407C-ACC0-ECC4090F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2018-07-19T10:57:00Z</dcterms:created>
  <dcterms:modified xsi:type="dcterms:W3CDTF">2018-07-19T10:57:00Z</dcterms:modified>
</cp:coreProperties>
</file>