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77" w:rsidRPr="00107A77" w:rsidRDefault="00107A77" w:rsidP="00107A77">
      <w:pPr>
        <w:jc w:val="right"/>
        <w:rPr>
          <w:sz w:val="28"/>
        </w:rPr>
      </w:pPr>
      <w:r w:rsidRPr="00107A77">
        <w:rPr>
          <w:sz w:val="28"/>
        </w:rPr>
        <w:t>В ______________________________</w:t>
      </w:r>
    </w:p>
    <w:p w:rsidR="00107A77" w:rsidRPr="00107A77" w:rsidRDefault="00107A77" w:rsidP="00107A77">
      <w:pPr>
        <w:jc w:val="right"/>
        <w:rPr>
          <w:sz w:val="28"/>
        </w:rPr>
      </w:pPr>
      <w:r w:rsidRPr="00107A77">
        <w:rPr>
          <w:sz w:val="28"/>
        </w:rPr>
        <w:t>(наименование суда)</w:t>
      </w:r>
    </w:p>
    <w:p w:rsidR="00107A77" w:rsidRPr="00107A77" w:rsidRDefault="00107A77" w:rsidP="00107A77">
      <w:pPr>
        <w:jc w:val="right"/>
        <w:rPr>
          <w:sz w:val="28"/>
        </w:rPr>
      </w:pPr>
    </w:p>
    <w:p w:rsidR="00107A77" w:rsidRPr="00107A77" w:rsidRDefault="00107A77" w:rsidP="00107A77">
      <w:pPr>
        <w:jc w:val="right"/>
        <w:rPr>
          <w:sz w:val="28"/>
        </w:rPr>
      </w:pPr>
      <w:r w:rsidRPr="00107A77">
        <w:rPr>
          <w:sz w:val="28"/>
        </w:rPr>
        <w:t>Истец: __________________________</w:t>
      </w:r>
    </w:p>
    <w:p w:rsidR="00107A77" w:rsidRPr="00107A77" w:rsidRDefault="00107A77" w:rsidP="00107A77">
      <w:pPr>
        <w:jc w:val="right"/>
        <w:rPr>
          <w:sz w:val="28"/>
        </w:rPr>
      </w:pPr>
      <w:r w:rsidRPr="00107A77">
        <w:rPr>
          <w:sz w:val="28"/>
        </w:rPr>
        <w:t>(ФИО полностью, адрес)</w:t>
      </w:r>
    </w:p>
    <w:p w:rsidR="00107A77" w:rsidRPr="00107A77" w:rsidRDefault="00107A77" w:rsidP="00107A77">
      <w:pPr>
        <w:jc w:val="right"/>
        <w:rPr>
          <w:sz w:val="28"/>
        </w:rPr>
      </w:pPr>
    </w:p>
    <w:p w:rsidR="00107A77" w:rsidRPr="00107A77" w:rsidRDefault="00107A77" w:rsidP="00107A77">
      <w:pPr>
        <w:jc w:val="right"/>
        <w:rPr>
          <w:sz w:val="28"/>
        </w:rPr>
      </w:pPr>
      <w:r w:rsidRPr="00107A77">
        <w:rPr>
          <w:sz w:val="28"/>
        </w:rPr>
        <w:t>Ответчик: _______________________</w:t>
      </w:r>
    </w:p>
    <w:p w:rsidR="00107A77" w:rsidRPr="00107A77" w:rsidRDefault="00107A77" w:rsidP="00107A77">
      <w:pPr>
        <w:jc w:val="right"/>
        <w:rPr>
          <w:sz w:val="28"/>
        </w:rPr>
      </w:pPr>
      <w:r w:rsidRPr="00107A77">
        <w:rPr>
          <w:sz w:val="28"/>
        </w:rPr>
        <w:t>(ФИО полностью, адрес)</w:t>
      </w:r>
    </w:p>
    <w:p w:rsidR="00107A77" w:rsidRPr="00107A77" w:rsidRDefault="00107A77" w:rsidP="00107A77">
      <w:pPr>
        <w:jc w:val="right"/>
        <w:rPr>
          <w:sz w:val="28"/>
        </w:rPr>
      </w:pPr>
    </w:p>
    <w:p w:rsidR="00107A77" w:rsidRPr="00107A77" w:rsidRDefault="00107A77" w:rsidP="00107A77">
      <w:pPr>
        <w:jc w:val="right"/>
        <w:rPr>
          <w:sz w:val="28"/>
        </w:rPr>
      </w:pPr>
      <w:r w:rsidRPr="00107A77">
        <w:rPr>
          <w:sz w:val="28"/>
        </w:rPr>
        <w:t>Третье лицо: _____________________</w:t>
      </w:r>
    </w:p>
    <w:p w:rsidR="00107A77" w:rsidRPr="00107A77" w:rsidRDefault="00107A77" w:rsidP="00107A77">
      <w:pPr>
        <w:jc w:val="right"/>
        <w:rPr>
          <w:sz w:val="28"/>
        </w:rPr>
      </w:pPr>
      <w:r w:rsidRPr="00107A77">
        <w:rPr>
          <w:sz w:val="28"/>
        </w:rPr>
        <w:t>(ФИО полностью, адрес)</w:t>
      </w:r>
    </w:p>
    <w:p w:rsidR="00107A77" w:rsidRPr="00107A77" w:rsidRDefault="00107A77" w:rsidP="00107A77">
      <w:pPr>
        <w:rPr>
          <w:sz w:val="28"/>
        </w:rPr>
      </w:pPr>
    </w:p>
    <w:p w:rsidR="00107A77" w:rsidRPr="00107A77" w:rsidRDefault="00107A77" w:rsidP="00107A77">
      <w:pPr>
        <w:rPr>
          <w:sz w:val="28"/>
        </w:rPr>
      </w:pPr>
    </w:p>
    <w:p w:rsidR="00107A77" w:rsidRPr="00107A77" w:rsidRDefault="00107A77" w:rsidP="00107A77">
      <w:pPr>
        <w:jc w:val="center"/>
        <w:rPr>
          <w:sz w:val="28"/>
        </w:rPr>
      </w:pPr>
      <w:r w:rsidRPr="00107A77">
        <w:rPr>
          <w:sz w:val="28"/>
        </w:rPr>
        <w:t>ИСКОВОЕ ЗАЯВЛЕНИЕ</w:t>
      </w:r>
    </w:p>
    <w:p w:rsidR="00107A77" w:rsidRPr="00107A77" w:rsidRDefault="00107A77" w:rsidP="00107A77">
      <w:pPr>
        <w:jc w:val="center"/>
        <w:rPr>
          <w:sz w:val="28"/>
        </w:rPr>
      </w:pPr>
      <w:r w:rsidRPr="00107A77">
        <w:rPr>
          <w:sz w:val="28"/>
        </w:rPr>
        <w:t>о выселении временных жильцов из жилого помещения</w:t>
      </w:r>
    </w:p>
    <w:p w:rsidR="00107A77" w:rsidRPr="00107A77" w:rsidRDefault="00107A77" w:rsidP="00107A77">
      <w:pPr>
        <w:rPr>
          <w:sz w:val="28"/>
        </w:rPr>
      </w:pPr>
    </w:p>
    <w:p w:rsidR="00107A77" w:rsidRPr="00107A77" w:rsidRDefault="00107A77" w:rsidP="00107A77">
      <w:pPr>
        <w:rPr>
          <w:sz w:val="28"/>
        </w:rPr>
      </w:pPr>
      <w:r w:rsidRPr="00107A77">
        <w:rPr>
          <w:sz w:val="28"/>
        </w:rPr>
        <w:t xml:space="preserve">Я являюсь </w:t>
      </w:r>
      <w:r>
        <w:rPr>
          <w:sz w:val="28"/>
        </w:rPr>
        <w:t>собственником</w:t>
      </w:r>
      <w:r w:rsidRPr="00107A77">
        <w:rPr>
          <w:sz w:val="28"/>
        </w:rPr>
        <w:t xml:space="preserve"> жилого помещения расположенного по адресу: _________ (указать полностью адрес, включая область, город, район, улицу, номер дома и квартиры). </w:t>
      </w:r>
    </w:p>
    <w:p w:rsidR="00107A77" w:rsidRPr="00107A77" w:rsidRDefault="00107A77" w:rsidP="00107A77">
      <w:pPr>
        <w:rPr>
          <w:sz w:val="28"/>
        </w:rPr>
      </w:pPr>
      <w:r w:rsidRPr="00107A77">
        <w:rPr>
          <w:sz w:val="28"/>
        </w:rPr>
        <w:t>«___»_________ ____ г. жилое помещение было предоставлено во временное пользование ответчика. Между нами был согласован срок проживания до «___»_________ ____ г. (или срок проживания установлен не был).</w:t>
      </w:r>
    </w:p>
    <w:p w:rsidR="00107A77" w:rsidRPr="00107A77" w:rsidRDefault="00107A77" w:rsidP="00107A77">
      <w:pPr>
        <w:rPr>
          <w:sz w:val="28"/>
        </w:rPr>
      </w:pPr>
      <w:r w:rsidRPr="00107A77">
        <w:rPr>
          <w:sz w:val="28"/>
        </w:rPr>
        <w:t xml:space="preserve">По истечении установленного срока ответчик отказался добровольно выселиться из жилого помещения. Предупреждение о необходимости выселения ответчик получил «___»_________ ____ </w:t>
      </w:r>
      <w:proofErr w:type="gramStart"/>
      <w:r w:rsidRPr="00107A77">
        <w:rPr>
          <w:sz w:val="28"/>
        </w:rPr>
        <w:t>г</w:t>
      </w:r>
      <w:proofErr w:type="gramEnd"/>
      <w:r w:rsidRPr="00107A77">
        <w:rPr>
          <w:sz w:val="28"/>
        </w:rPr>
        <w:t xml:space="preserve">.  </w:t>
      </w:r>
    </w:p>
    <w:p w:rsidR="00107A77" w:rsidRPr="00107A77" w:rsidRDefault="00107A77" w:rsidP="00107A77">
      <w:pPr>
        <w:rPr>
          <w:sz w:val="28"/>
        </w:rPr>
      </w:pPr>
      <w:r w:rsidRPr="00107A77">
        <w:rPr>
          <w:sz w:val="28"/>
        </w:rPr>
        <w:t>В соответствии со статьей 80 Жилищного кодекса РФ, временные жильцы обязаны освободить жилое помещение по истечении срока проживания, или не позднее чем через семь дней со дня предъявления требования о выселении. В случае отказа временных жильцов освободить жилое помещение, они подлежат выселению без предоставления другого жилого помещения.</w:t>
      </w:r>
    </w:p>
    <w:p w:rsidR="00107A77" w:rsidRPr="00107A77" w:rsidRDefault="00107A77" w:rsidP="00107A77">
      <w:pPr>
        <w:rPr>
          <w:sz w:val="28"/>
        </w:rPr>
      </w:pPr>
      <w:r w:rsidRPr="00107A77">
        <w:rPr>
          <w:sz w:val="28"/>
        </w:rPr>
        <w:t>На основании изложенного, руководствуясь статьями 131-132 Гражданского процессуального кодекса РФ,</w:t>
      </w:r>
    </w:p>
    <w:p w:rsidR="00107A77" w:rsidRPr="00107A77" w:rsidRDefault="00107A77" w:rsidP="00107A77">
      <w:pPr>
        <w:rPr>
          <w:sz w:val="28"/>
        </w:rPr>
      </w:pPr>
    </w:p>
    <w:p w:rsidR="00107A77" w:rsidRPr="00107A77" w:rsidRDefault="00107A77" w:rsidP="00107A77">
      <w:pPr>
        <w:rPr>
          <w:sz w:val="28"/>
        </w:rPr>
      </w:pPr>
      <w:r w:rsidRPr="00107A77">
        <w:rPr>
          <w:sz w:val="28"/>
        </w:rPr>
        <w:t>Прошу:</w:t>
      </w:r>
    </w:p>
    <w:p w:rsidR="00107A77" w:rsidRPr="00107A77" w:rsidRDefault="00107A77" w:rsidP="00107A77">
      <w:pPr>
        <w:rPr>
          <w:sz w:val="28"/>
        </w:rPr>
      </w:pPr>
    </w:p>
    <w:p w:rsidR="00107A77" w:rsidRPr="00107A77" w:rsidRDefault="00107A77" w:rsidP="00107A77">
      <w:pPr>
        <w:rPr>
          <w:sz w:val="28"/>
        </w:rPr>
      </w:pPr>
      <w:r w:rsidRPr="00107A77">
        <w:rPr>
          <w:sz w:val="28"/>
        </w:rPr>
        <w:t>Выселить _________ (ФИО ответчика) из жилого помещения по адресу: _________ (указать полный адрес жилого помещения) без предоставления другого жилого помещения.</w:t>
      </w:r>
    </w:p>
    <w:p w:rsidR="00107A77" w:rsidRPr="00107A77" w:rsidRDefault="00107A77" w:rsidP="00107A77">
      <w:pPr>
        <w:rPr>
          <w:sz w:val="28"/>
        </w:rPr>
      </w:pPr>
    </w:p>
    <w:p w:rsidR="00107A77" w:rsidRPr="00107A77" w:rsidRDefault="00107A77" w:rsidP="00107A77">
      <w:pPr>
        <w:rPr>
          <w:sz w:val="28"/>
        </w:rPr>
      </w:pPr>
    </w:p>
    <w:p w:rsidR="00107A77" w:rsidRPr="00107A77" w:rsidRDefault="00107A77" w:rsidP="00107A77">
      <w:pPr>
        <w:rPr>
          <w:sz w:val="28"/>
        </w:rPr>
      </w:pPr>
      <w:r w:rsidRPr="00107A77">
        <w:rPr>
          <w:sz w:val="28"/>
        </w:rPr>
        <w:t>Перечень прилагаемых к заявлению документов (копии по числу лиц, участвующих в деле):</w:t>
      </w:r>
    </w:p>
    <w:p w:rsidR="00107A77" w:rsidRPr="00107A77" w:rsidRDefault="00107A77" w:rsidP="00107A77">
      <w:pPr>
        <w:rPr>
          <w:sz w:val="28"/>
        </w:rPr>
      </w:pPr>
      <w:r w:rsidRPr="00107A77">
        <w:rPr>
          <w:sz w:val="28"/>
        </w:rPr>
        <w:t>Копия искового заявления</w:t>
      </w:r>
    </w:p>
    <w:p w:rsidR="00107A77" w:rsidRPr="00107A77" w:rsidRDefault="00107A77" w:rsidP="00107A77">
      <w:pPr>
        <w:rPr>
          <w:sz w:val="28"/>
        </w:rPr>
      </w:pPr>
      <w:r w:rsidRPr="00107A77">
        <w:rPr>
          <w:sz w:val="28"/>
        </w:rPr>
        <w:t>Документ, подтверждающий Уплату государственной пошлины</w:t>
      </w:r>
    </w:p>
    <w:p w:rsidR="00107A77" w:rsidRDefault="00107A77" w:rsidP="00107A77">
      <w:pPr>
        <w:rPr>
          <w:sz w:val="28"/>
        </w:rPr>
      </w:pPr>
      <w:r>
        <w:rPr>
          <w:sz w:val="28"/>
        </w:rPr>
        <w:t>Документы, подтверждающие право собственности на квартиру</w:t>
      </w:r>
    </w:p>
    <w:p w:rsidR="00107A77" w:rsidRPr="00107A77" w:rsidRDefault="00107A77" w:rsidP="00107A77">
      <w:pPr>
        <w:rPr>
          <w:sz w:val="28"/>
        </w:rPr>
      </w:pPr>
      <w:r w:rsidRPr="00107A77">
        <w:rPr>
          <w:sz w:val="28"/>
        </w:rPr>
        <w:lastRenderedPageBreak/>
        <w:t>Документы, подтверждающие обстоятельства, на которых истец основывает исковые требования</w:t>
      </w:r>
    </w:p>
    <w:p w:rsidR="00107A77" w:rsidRPr="00107A77" w:rsidRDefault="00107A77" w:rsidP="00107A77">
      <w:pPr>
        <w:rPr>
          <w:sz w:val="28"/>
        </w:rPr>
      </w:pPr>
    </w:p>
    <w:p w:rsidR="00107A77" w:rsidRPr="00107A77" w:rsidRDefault="00107A77" w:rsidP="00107A77">
      <w:pPr>
        <w:rPr>
          <w:sz w:val="28"/>
        </w:rPr>
      </w:pPr>
    </w:p>
    <w:p w:rsidR="00107A77" w:rsidRPr="00107A77" w:rsidRDefault="00107A77" w:rsidP="00107A77">
      <w:pPr>
        <w:rPr>
          <w:sz w:val="28"/>
        </w:rPr>
      </w:pPr>
      <w:r w:rsidRPr="00107A77">
        <w:rPr>
          <w:sz w:val="28"/>
        </w:rPr>
        <w:t>Дата подачи заявления "___"_________ ____ г.</w:t>
      </w:r>
      <w:r>
        <w:rPr>
          <w:sz w:val="28"/>
        </w:rPr>
        <w:tab/>
        <w:t xml:space="preserve"> </w:t>
      </w:r>
      <w:r w:rsidRPr="00107A77">
        <w:rPr>
          <w:sz w:val="28"/>
        </w:rPr>
        <w:t xml:space="preserve">   Подпись истца: ______</w:t>
      </w:r>
      <w:r>
        <w:rPr>
          <w:sz w:val="28"/>
        </w:rPr>
        <w:t>___</w:t>
      </w:r>
      <w:r w:rsidRPr="00107A77">
        <w:rPr>
          <w:sz w:val="28"/>
        </w:rPr>
        <w:t>_</w:t>
      </w:r>
    </w:p>
    <w:p w:rsidR="006400BA" w:rsidRPr="00107A77" w:rsidRDefault="006400BA" w:rsidP="00107A77">
      <w:pPr>
        <w:rPr>
          <w:sz w:val="28"/>
        </w:rPr>
      </w:pPr>
    </w:p>
    <w:p w:rsidR="00107A77" w:rsidRPr="00107A77" w:rsidRDefault="00107A77">
      <w:pPr>
        <w:rPr>
          <w:sz w:val="28"/>
        </w:rPr>
      </w:pPr>
    </w:p>
    <w:sectPr w:rsidR="00107A77" w:rsidRPr="00107A7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A2A" w:rsidRDefault="00C47A2A" w:rsidP="005F2B6B">
      <w:r>
        <w:separator/>
      </w:r>
    </w:p>
  </w:endnote>
  <w:endnote w:type="continuationSeparator" w:id="0">
    <w:p w:rsidR="00C47A2A" w:rsidRDefault="00C47A2A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A2A" w:rsidRDefault="00C47A2A" w:rsidP="005F2B6B">
      <w:r>
        <w:separator/>
      </w:r>
    </w:p>
  </w:footnote>
  <w:footnote w:type="continuationSeparator" w:id="0">
    <w:p w:rsidR="00C47A2A" w:rsidRDefault="00C47A2A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6C51B9"/>
    <w:multiLevelType w:val="hybridMultilevel"/>
    <w:tmpl w:val="C07613C8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B34AD"/>
    <w:rsid w:val="000B5E91"/>
    <w:rsid w:val="000C3EAC"/>
    <w:rsid w:val="000D2B24"/>
    <w:rsid w:val="00107A77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E34C4"/>
    <w:rsid w:val="0031045B"/>
    <w:rsid w:val="00330506"/>
    <w:rsid w:val="00364B18"/>
    <w:rsid w:val="003917FB"/>
    <w:rsid w:val="003B3C4C"/>
    <w:rsid w:val="003B5C84"/>
    <w:rsid w:val="003F04D8"/>
    <w:rsid w:val="0040056D"/>
    <w:rsid w:val="00417231"/>
    <w:rsid w:val="00426D11"/>
    <w:rsid w:val="004528F9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642AE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1A14"/>
    <w:rsid w:val="00AF28AB"/>
    <w:rsid w:val="00B23631"/>
    <w:rsid w:val="00B46A11"/>
    <w:rsid w:val="00B47B3C"/>
    <w:rsid w:val="00B55394"/>
    <w:rsid w:val="00B863A7"/>
    <w:rsid w:val="00BC44DB"/>
    <w:rsid w:val="00BF08AC"/>
    <w:rsid w:val="00BF231B"/>
    <w:rsid w:val="00C325E5"/>
    <w:rsid w:val="00C3639D"/>
    <w:rsid w:val="00C47A2A"/>
    <w:rsid w:val="00C550F4"/>
    <w:rsid w:val="00CE1FE4"/>
    <w:rsid w:val="00D42D58"/>
    <w:rsid w:val="00D52DEB"/>
    <w:rsid w:val="00DA4695"/>
    <w:rsid w:val="00DB51E6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5E16"/>
    <w:rsid w:val="00EC3EE8"/>
    <w:rsid w:val="00F15978"/>
    <w:rsid w:val="00F159C7"/>
    <w:rsid w:val="00F51589"/>
    <w:rsid w:val="00F76DCE"/>
    <w:rsid w:val="00F8321E"/>
    <w:rsid w:val="00FA1ABF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8A9DF-EB7A-46A8-80B4-0A34108B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2018-07-26T07:10:00Z</dcterms:created>
  <dcterms:modified xsi:type="dcterms:W3CDTF">2018-07-26T07:10:00Z</dcterms:modified>
</cp:coreProperties>
</file>