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78" w:rsidRPr="000C6178" w:rsidRDefault="000C6178" w:rsidP="000C6178">
      <w:pPr>
        <w:jc w:val="right"/>
        <w:rPr>
          <w:sz w:val="28"/>
        </w:rPr>
      </w:pPr>
      <w:r w:rsidRPr="000C6178">
        <w:rPr>
          <w:sz w:val="28"/>
        </w:rPr>
        <w:t>Начальнику Управления социальной</w:t>
      </w:r>
      <w:r w:rsidRPr="000C6178">
        <w:rPr>
          <w:sz w:val="28"/>
        </w:rPr>
        <w:br/>
        <w:t>политики по __________ району г. Москвы</w:t>
      </w:r>
      <w:r w:rsidRPr="000C6178">
        <w:rPr>
          <w:sz w:val="28"/>
        </w:rPr>
        <w:br/>
        <w:t>Быкову Л.И.</w:t>
      </w:r>
      <w:r w:rsidRPr="000C6178">
        <w:rPr>
          <w:sz w:val="28"/>
        </w:rPr>
        <w:br/>
        <w:t>от (ф.и.о. полностью родителей)</w:t>
      </w:r>
      <w:r w:rsidRPr="000C6178">
        <w:rPr>
          <w:sz w:val="28"/>
        </w:rPr>
        <w:br/>
        <w:t>от (ф.и.о. полностью родителей)</w:t>
      </w:r>
      <w:r w:rsidRPr="000C6178">
        <w:rPr>
          <w:sz w:val="28"/>
        </w:rPr>
        <w:br/>
        <w:t>зарегистрированных по адресу:</w:t>
      </w:r>
      <w:r w:rsidRPr="000C6178">
        <w:rPr>
          <w:sz w:val="28"/>
        </w:rPr>
        <w:br/>
        <w:t>г. Москва, ул. Ленина 43-54</w:t>
      </w:r>
      <w:r w:rsidRPr="000C6178">
        <w:rPr>
          <w:sz w:val="28"/>
        </w:rPr>
        <w:br/>
        <w:t>контактный телефон ______________</w:t>
      </w:r>
    </w:p>
    <w:p w:rsidR="000C6178" w:rsidRDefault="000C6178" w:rsidP="000C6178">
      <w:pPr>
        <w:rPr>
          <w:sz w:val="28"/>
        </w:rPr>
      </w:pPr>
    </w:p>
    <w:p w:rsidR="000C6178" w:rsidRPr="000C6178" w:rsidRDefault="000C6178" w:rsidP="000C6178">
      <w:pPr>
        <w:jc w:val="center"/>
        <w:rPr>
          <w:sz w:val="28"/>
        </w:rPr>
      </w:pPr>
      <w:r w:rsidRPr="000C6178">
        <w:rPr>
          <w:sz w:val="28"/>
        </w:rPr>
        <w:t>Заявление в опеку на получение разрешения дать согласие на продажу недвижимости</w:t>
      </w:r>
      <w:r w:rsidRPr="000C6178">
        <w:rPr>
          <w:sz w:val="28"/>
        </w:rPr>
        <w:br/>
        <w:t>принадлежащей несовершеннолетнему с одновременной покупкой</w:t>
      </w:r>
    </w:p>
    <w:p w:rsidR="000C6178" w:rsidRDefault="000C6178" w:rsidP="000C6178">
      <w:pPr>
        <w:rPr>
          <w:sz w:val="28"/>
        </w:rPr>
      </w:pPr>
    </w:p>
    <w:p w:rsidR="000C6178" w:rsidRPr="000C6178" w:rsidRDefault="000C6178" w:rsidP="000C6178">
      <w:pPr>
        <w:rPr>
          <w:sz w:val="28"/>
        </w:rPr>
      </w:pPr>
      <w:r w:rsidRPr="000C6178">
        <w:rPr>
          <w:sz w:val="28"/>
        </w:rPr>
        <w:t>Прошу разрешить дать согласие несовершеннолетней(ему) сыну (дочери) (Ф.И.О. (полностью), год рождения) продать ______</w:t>
      </w:r>
      <w:r>
        <w:rPr>
          <w:sz w:val="28"/>
        </w:rPr>
        <w:t xml:space="preserve"> </w:t>
      </w:r>
      <w:r w:rsidRPr="000C6178">
        <w:rPr>
          <w:sz w:val="28"/>
        </w:rPr>
        <w:t>доли в (указываются данные отчуждаемого жилого помещения: сколько комнат, общая и жилая площади, адрес).</w:t>
      </w:r>
      <w:r w:rsidRPr="000C6178">
        <w:rPr>
          <w:sz w:val="28"/>
        </w:rPr>
        <w:br/>
        <w:t>С одновременной покупкой ________________ с наделением ф.и.о. малолетнего(ей) ______</w:t>
      </w:r>
      <w:r>
        <w:rPr>
          <w:sz w:val="28"/>
        </w:rPr>
        <w:t xml:space="preserve"> </w:t>
      </w:r>
      <w:r w:rsidRPr="000C6178">
        <w:rPr>
          <w:sz w:val="28"/>
        </w:rPr>
        <w:t>доли в собственность в приобретаемой квартире.</w:t>
      </w:r>
    </w:p>
    <w:p w:rsidR="000C6178" w:rsidRPr="000C6178" w:rsidRDefault="000C6178" w:rsidP="000C6178">
      <w:pPr>
        <w:rPr>
          <w:sz w:val="28"/>
        </w:rPr>
      </w:pPr>
      <w:r w:rsidRPr="000C6178">
        <w:rPr>
          <w:sz w:val="28"/>
        </w:rPr>
        <w:t>Копию свидетельства о государственной регистрации права собственности на имя нашего(ей) несовершеннолетнего(ей) сына (дочери) (Ф.И.О., год рождения) обязуюсь предоставить в течение месяца.</w:t>
      </w:r>
    </w:p>
    <w:p w:rsidR="000C6178" w:rsidRDefault="000C6178" w:rsidP="000C6178">
      <w:pPr>
        <w:rPr>
          <w:sz w:val="28"/>
        </w:rPr>
      </w:pPr>
    </w:p>
    <w:p w:rsidR="000C6178" w:rsidRDefault="000C6178" w:rsidP="000C6178">
      <w:pPr>
        <w:rPr>
          <w:sz w:val="28"/>
        </w:rPr>
      </w:pPr>
      <w:r w:rsidRPr="000C6178">
        <w:rPr>
          <w:sz w:val="28"/>
        </w:rPr>
        <w:t>Причина сделки:</w:t>
      </w:r>
      <w:r>
        <w:rPr>
          <w:sz w:val="28"/>
        </w:rPr>
        <w:t>__________________________________________________________</w:t>
      </w:r>
    </w:p>
    <w:p w:rsidR="000C6178" w:rsidRDefault="000C6178" w:rsidP="000C6178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0C6178" w:rsidRPr="000C6178" w:rsidRDefault="000C6178" w:rsidP="000C6178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0C6178" w:rsidRDefault="000C6178" w:rsidP="000C6178">
      <w:pPr>
        <w:rPr>
          <w:sz w:val="28"/>
        </w:rPr>
      </w:pPr>
    </w:p>
    <w:p w:rsidR="000C6178" w:rsidRDefault="000C6178" w:rsidP="000C6178">
      <w:pPr>
        <w:rPr>
          <w:sz w:val="28"/>
        </w:rPr>
      </w:pPr>
    </w:p>
    <w:p w:rsidR="000C6178" w:rsidRPr="000C6178" w:rsidRDefault="000C6178" w:rsidP="000C6178">
      <w:pPr>
        <w:rPr>
          <w:sz w:val="28"/>
        </w:rPr>
      </w:pPr>
      <w:r w:rsidRPr="000C6178">
        <w:rPr>
          <w:sz w:val="28"/>
        </w:rPr>
        <w:t>«__» ____________ 20__ г.</w:t>
      </w:r>
    </w:p>
    <w:p w:rsidR="000C6178" w:rsidRDefault="000C6178" w:rsidP="000C6178">
      <w:pPr>
        <w:rPr>
          <w:sz w:val="28"/>
        </w:rPr>
      </w:pPr>
    </w:p>
    <w:p w:rsidR="000C6178" w:rsidRDefault="000C6178" w:rsidP="000C6178">
      <w:pPr>
        <w:rPr>
          <w:sz w:val="28"/>
        </w:rPr>
      </w:pPr>
    </w:p>
    <w:p w:rsidR="000C6178" w:rsidRPr="000C6178" w:rsidRDefault="000C6178" w:rsidP="000C6178">
      <w:pPr>
        <w:rPr>
          <w:sz w:val="28"/>
        </w:rPr>
      </w:pPr>
      <w:r w:rsidRPr="000C6178">
        <w:rPr>
          <w:sz w:val="28"/>
        </w:rPr>
        <w:t>Подпись и расшифровка подписи ________________</w:t>
      </w:r>
    </w:p>
    <w:p w:rsidR="006400BA" w:rsidRPr="005642AE" w:rsidRDefault="006400BA" w:rsidP="006C4E21">
      <w:pPr>
        <w:pStyle w:val="a9"/>
        <w:shd w:val="clear" w:color="auto" w:fill="FFFFFF"/>
        <w:spacing w:line="270" w:lineRule="atLeast"/>
        <w:rPr>
          <w:szCs w:val="28"/>
        </w:rPr>
      </w:pPr>
    </w:p>
    <w:sectPr w:rsidR="006400BA" w:rsidRPr="005642A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ED" w:rsidRDefault="00927CED" w:rsidP="005F2B6B">
      <w:r>
        <w:separator/>
      </w:r>
    </w:p>
  </w:endnote>
  <w:endnote w:type="continuationSeparator" w:id="0">
    <w:p w:rsidR="00927CED" w:rsidRDefault="00927CED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ED" w:rsidRDefault="00927CED" w:rsidP="005F2B6B">
      <w:r>
        <w:separator/>
      </w:r>
    </w:p>
  </w:footnote>
  <w:footnote w:type="continuationSeparator" w:id="0">
    <w:p w:rsidR="00927CED" w:rsidRDefault="00927CED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C6178"/>
    <w:rsid w:val="000D2B24"/>
    <w:rsid w:val="000E4C97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27CE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C61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F283-099B-4E5C-A9DA-7612AD56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2018-07-07T04:24:00Z</dcterms:created>
  <dcterms:modified xsi:type="dcterms:W3CDTF">2018-07-07T04:24:00Z</dcterms:modified>
</cp:coreProperties>
</file>