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0" w:rsidRDefault="00EB0BE0" w:rsidP="00EB0BE0">
      <w:pPr>
        <w:jc w:val="right"/>
        <w:rPr>
          <w:sz w:val="28"/>
        </w:rPr>
      </w:pPr>
      <w:r w:rsidRPr="00EB0BE0">
        <w:rPr>
          <w:sz w:val="28"/>
        </w:rPr>
        <w:t xml:space="preserve">____________________________________ (наименование продавца) ____________________________________ (адрес продавца) </w:t>
      </w:r>
    </w:p>
    <w:p w:rsidR="00EB0BE0" w:rsidRDefault="00EB0BE0" w:rsidP="00EB0BE0">
      <w:pPr>
        <w:jc w:val="right"/>
        <w:rPr>
          <w:sz w:val="28"/>
        </w:rPr>
      </w:pPr>
      <w:r w:rsidRPr="00EB0BE0">
        <w:rPr>
          <w:sz w:val="28"/>
        </w:rPr>
        <w:t xml:space="preserve">От _________________________________ </w:t>
      </w:r>
    </w:p>
    <w:p w:rsidR="00EB0BE0" w:rsidRDefault="00EB0BE0" w:rsidP="00EB0BE0">
      <w:pPr>
        <w:jc w:val="right"/>
        <w:rPr>
          <w:sz w:val="28"/>
        </w:rPr>
      </w:pPr>
      <w:r w:rsidRPr="00EB0BE0">
        <w:rPr>
          <w:sz w:val="28"/>
        </w:rPr>
        <w:t xml:space="preserve">(Ф.И.О. покупателя) </w:t>
      </w:r>
    </w:p>
    <w:p w:rsidR="00EB0BE0" w:rsidRDefault="00EB0BE0" w:rsidP="00EB0BE0">
      <w:pPr>
        <w:jc w:val="right"/>
        <w:rPr>
          <w:sz w:val="28"/>
        </w:rPr>
      </w:pPr>
      <w:r w:rsidRPr="00EB0BE0">
        <w:rPr>
          <w:sz w:val="28"/>
        </w:rPr>
        <w:t xml:space="preserve">____________________________________ </w:t>
      </w:r>
    </w:p>
    <w:p w:rsidR="00EB0BE0" w:rsidRDefault="00EB0BE0" w:rsidP="00EB0BE0">
      <w:pPr>
        <w:jc w:val="right"/>
        <w:rPr>
          <w:sz w:val="28"/>
        </w:rPr>
      </w:pPr>
      <w:r w:rsidRPr="00EB0BE0">
        <w:rPr>
          <w:sz w:val="28"/>
        </w:rPr>
        <w:t xml:space="preserve">(адрес покупателя) </w:t>
      </w:r>
    </w:p>
    <w:p w:rsidR="00EB0BE0" w:rsidRDefault="00EB0BE0" w:rsidP="00EB0BE0">
      <w:pPr>
        <w:jc w:val="right"/>
        <w:rPr>
          <w:sz w:val="28"/>
        </w:rPr>
      </w:pPr>
      <w:r w:rsidRPr="00EB0BE0">
        <w:rPr>
          <w:sz w:val="28"/>
        </w:rPr>
        <w:t xml:space="preserve">____________________________________ </w:t>
      </w:r>
    </w:p>
    <w:p w:rsidR="00EB0BE0" w:rsidRDefault="00EB0BE0" w:rsidP="00EB0BE0">
      <w:pPr>
        <w:jc w:val="right"/>
        <w:rPr>
          <w:sz w:val="28"/>
        </w:rPr>
      </w:pPr>
      <w:r w:rsidRPr="00EB0BE0">
        <w:rPr>
          <w:sz w:val="28"/>
        </w:rPr>
        <w:t xml:space="preserve">(контактный телефон, электронный адрес покупателя) </w:t>
      </w:r>
    </w:p>
    <w:p w:rsidR="00EB0BE0" w:rsidRDefault="00EB0BE0" w:rsidP="00EB0BE0">
      <w:pPr>
        <w:rPr>
          <w:sz w:val="28"/>
        </w:rPr>
      </w:pPr>
    </w:p>
    <w:p w:rsidR="00EB0BE0" w:rsidRDefault="00EB0BE0" w:rsidP="00EB0BE0">
      <w:pPr>
        <w:jc w:val="center"/>
        <w:rPr>
          <w:sz w:val="28"/>
        </w:rPr>
      </w:pPr>
      <w:r w:rsidRPr="00EB0BE0">
        <w:rPr>
          <w:sz w:val="28"/>
        </w:rPr>
        <w:t>Заявление о безвозмездном гарантийном ремонте</w:t>
      </w:r>
    </w:p>
    <w:p w:rsidR="00EB0BE0" w:rsidRDefault="00EB0BE0" w:rsidP="00EB0BE0">
      <w:pPr>
        <w:rPr>
          <w:sz w:val="28"/>
        </w:rPr>
      </w:pPr>
    </w:p>
    <w:p w:rsidR="00EB0BE0" w:rsidRDefault="00EB0BE0" w:rsidP="00EB0BE0">
      <w:pPr>
        <w:rPr>
          <w:sz w:val="28"/>
        </w:rPr>
      </w:pPr>
      <w:r w:rsidRPr="00EB0BE0">
        <w:rPr>
          <w:sz w:val="28"/>
        </w:rPr>
        <w:t xml:space="preserve">(Число, месяц, год) у продавца _______________________________ мною был приобретен товар _________________________________________________________________________________ (описание товара, заводской номер и пр.) __________________________________________________________________________________ В процессе эксплуатации в товаре обнаружен недостаток ________________________________ (подробное описание недостатка: как возник, в чем он проявляется, как влияет на эксплуатационные качества </w:t>
      </w:r>
      <w:proofErr w:type="gramStart"/>
      <w:r w:rsidRPr="00EB0BE0">
        <w:rPr>
          <w:sz w:val="28"/>
        </w:rPr>
        <w:t xml:space="preserve">товара) </w:t>
      </w:r>
      <w:proofErr w:type="gramEnd"/>
      <w:r w:rsidRPr="00EB0BE0">
        <w:rPr>
          <w:sz w:val="28"/>
        </w:rPr>
        <w:t xml:space="preserve">Товар использовался по целевому назначению, нарушений правил эксплуатации, хранения и транспортировки не допускалось. Срок гарантии на товар установлен __________________________________________________. (указывается период) В виду изложенного, поломка (выявленный дефект) товара является гарантийным случаем. На основании </w:t>
      </w:r>
      <w:proofErr w:type="spellStart"/>
      <w:r w:rsidRPr="00EB0BE0">
        <w:rPr>
          <w:sz w:val="28"/>
        </w:rPr>
        <w:t>абз</w:t>
      </w:r>
      <w:proofErr w:type="spellEnd"/>
      <w:r w:rsidRPr="00EB0BE0">
        <w:rPr>
          <w:sz w:val="28"/>
        </w:rPr>
        <w:t>. 5 п. 1 ст. 18, 20 ФЗ «О защите прав потребителей» Прошу: произвести безвозмездный гарантийный ремонт товара в разумные сроки. Приложение: копия гарантийного обязательства</w:t>
      </w:r>
      <w:proofErr w:type="gramStart"/>
      <w:r w:rsidRPr="00EB0BE0">
        <w:rPr>
          <w:sz w:val="28"/>
        </w:rPr>
        <w:t>.</w:t>
      </w:r>
      <w:proofErr w:type="gramEnd"/>
      <w:r w:rsidRPr="00EB0BE0">
        <w:rPr>
          <w:sz w:val="28"/>
        </w:rPr>
        <w:t xml:space="preserve"> </w:t>
      </w:r>
      <w:proofErr w:type="gramStart"/>
      <w:r w:rsidRPr="00EB0BE0">
        <w:rPr>
          <w:sz w:val="28"/>
        </w:rPr>
        <w:t>т</w:t>
      </w:r>
      <w:proofErr w:type="gramEnd"/>
      <w:r w:rsidRPr="00EB0BE0">
        <w:rPr>
          <w:sz w:val="28"/>
        </w:rPr>
        <w:t>овар (если товар крупногабаритный или весит более 5 кг, то фотографию товара)  </w:t>
      </w:r>
    </w:p>
    <w:p w:rsidR="00EB0BE0" w:rsidRDefault="00EB0BE0" w:rsidP="00EB0BE0">
      <w:pPr>
        <w:rPr>
          <w:sz w:val="28"/>
        </w:rPr>
      </w:pPr>
    </w:p>
    <w:p w:rsidR="006400BA" w:rsidRPr="00EB0BE0" w:rsidRDefault="00EB0BE0" w:rsidP="00EB0BE0">
      <w:pPr>
        <w:rPr>
          <w:sz w:val="28"/>
          <w:lang w:val="en-US"/>
        </w:rPr>
      </w:pPr>
      <w:r w:rsidRPr="00EB0BE0">
        <w:rPr>
          <w:sz w:val="28"/>
        </w:rPr>
        <w:t xml:space="preserve"> «____» ________ 2015 г</w:t>
      </w:r>
      <w:proofErr w:type="gramStart"/>
      <w:r w:rsidRPr="00EB0BE0">
        <w:rPr>
          <w:sz w:val="28"/>
        </w:rPr>
        <w:t xml:space="preserve">. </w:t>
      </w:r>
      <w:r>
        <w:rPr>
          <w:sz w:val="28"/>
        </w:rPr>
        <w:t xml:space="preserve"> </w:t>
      </w:r>
      <w:r w:rsidRPr="00EB0BE0">
        <w:rPr>
          <w:sz w:val="28"/>
        </w:rPr>
        <w:t>(______________________________________ )   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End"/>
      <w:r w:rsidRPr="00EB0BE0">
        <w:rPr>
          <w:sz w:val="28"/>
        </w:rPr>
        <w:t>Подпись                                Ф.И.О.</w:t>
      </w:r>
      <w:r w:rsidRPr="00EB0BE0">
        <w:rPr>
          <w:sz w:val="28"/>
        </w:rPr>
        <w:br/>
      </w:r>
    </w:p>
    <w:sectPr w:rsidR="006400BA" w:rsidRPr="00EB0BE0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60" w:rsidRDefault="00D95A60" w:rsidP="005F2B6B">
      <w:r>
        <w:separator/>
      </w:r>
    </w:p>
  </w:endnote>
  <w:endnote w:type="continuationSeparator" w:id="0">
    <w:p w:rsidR="00D95A60" w:rsidRDefault="00D95A6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60" w:rsidRDefault="00D95A60" w:rsidP="005F2B6B">
      <w:r>
        <w:separator/>
      </w:r>
    </w:p>
  </w:footnote>
  <w:footnote w:type="continuationSeparator" w:id="0">
    <w:p w:rsidR="00D95A60" w:rsidRDefault="00D95A6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E34C4"/>
    <w:rsid w:val="0031045B"/>
    <w:rsid w:val="00330506"/>
    <w:rsid w:val="00364B18"/>
    <w:rsid w:val="003917FB"/>
    <w:rsid w:val="003B3C4C"/>
    <w:rsid w:val="003B5C84"/>
    <w:rsid w:val="003F04D8"/>
    <w:rsid w:val="0040056D"/>
    <w:rsid w:val="00417231"/>
    <w:rsid w:val="00426D11"/>
    <w:rsid w:val="004528F9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A162E"/>
    <w:rsid w:val="008F7021"/>
    <w:rsid w:val="00901DC2"/>
    <w:rsid w:val="0090595D"/>
    <w:rsid w:val="00937E10"/>
    <w:rsid w:val="00942958"/>
    <w:rsid w:val="00961A3D"/>
    <w:rsid w:val="009636B3"/>
    <w:rsid w:val="009662E4"/>
    <w:rsid w:val="009668DB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1A14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3639D"/>
    <w:rsid w:val="00C550F4"/>
    <w:rsid w:val="00CE1FE4"/>
    <w:rsid w:val="00D42D58"/>
    <w:rsid w:val="00D52DEB"/>
    <w:rsid w:val="00D95A60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5E16"/>
    <w:rsid w:val="00EB0BE0"/>
    <w:rsid w:val="00EC3EE8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95916-44BC-4060-9CC4-EE494618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2018-07-25T13:58:00Z</dcterms:created>
  <dcterms:modified xsi:type="dcterms:W3CDTF">2018-07-25T13:58:00Z</dcterms:modified>
</cp:coreProperties>
</file>