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В ____________________________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(указать наименование суда)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Истец _______________________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(указать фамилию, имя, отчество)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Адрес:________________________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Ответчик ____________________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(указать фамилию, имя, отчество)</w:t>
      </w:r>
    </w:p>
    <w:p w:rsidR="000250BB" w:rsidRP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br/>
      </w:r>
      <w:r w:rsidRPr="000250BB">
        <w:rPr>
          <w:sz w:val="28"/>
        </w:rPr>
        <w:br/>
      </w:r>
    </w:p>
    <w:p w:rsidR="000250BB" w:rsidRDefault="000250BB" w:rsidP="000250BB">
      <w:pPr>
        <w:jc w:val="right"/>
        <w:rPr>
          <w:sz w:val="28"/>
        </w:rPr>
      </w:pPr>
      <w:r w:rsidRPr="000250BB">
        <w:rPr>
          <w:sz w:val="28"/>
        </w:rPr>
        <w:t>Адрес:________________________</w:t>
      </w:r>
    </w:p>
    <w:p w:rsidR="000250BB" w:rsidRPr="000250BB" w:rsidRDefault="000250BB" w:rsidP="000250BB">
      <w:pPr>
        <w:rPr>
          <w:sz w:val="28"/>
        </w:rPr>
      </w:pPr>
    </w:p>
    <w:p w:rsidR="000250BB" w:rsidRDefault="000250BB" w:rsidP="000250BB">
      <w:pPr>
        <w:jc w:val="center"/>
        <w:rPr>
          <w:sz w:val="28"/>
        </w:rPr>
      </w:pPr>
      <w:r w:rsidRPr="000250BB">
        <w:rPr>
          <w:sz w:val="28"/>
        </w:rPr>
        <w:t>ИСКОВОЕ ЗАЯВЛЕНИЕ</w:t>
      </w:r>
      <w:r w:rsidRPr="000250BB">
        <w:rPr>
          <w:sz w:val="28"/>
        </w:rPr>
        <w:br/>
        <w:t>о взыскании алиментов</w:t>
      </w:r>
    </w:p>
    <w:p w:rsidR="000250BB" w:rsidRPr="000250BB" w:rsidRDefault="000250BB" w:rsidP="000250BB">
      <w:pPr>
        <w:rPr>
          <w:sz w:val="28"/>
        </w:rPr>
      </w:pP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С Ответчиком _________________________ Истец состояла в фактических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(указать Ф.И.О.)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 xml:space="preserve">брачных отношениях </w:t>
      </w:r>
      <w:proofErr w:type="gramStart"/>
      <w:r w:rsidRPr="000250BB">
        <w:rPr>
          <w:sz w:val="28"/>
        </w:rPr>
        <w:t>с</w:t>
      </w:r>
      <w:proofErr w:type="gramEnd"/>
      <w:r w:rsidRPr="000250BB">
        <w:rPr>
          <w:sz w:val="28"/>
        </w:rPr>
        <w:t xml:space="preserve"> ______________________ по ____________________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(указать месяц и год) (указать число, месяц и год)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без официальной регистрации брака.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В указанный период Истец родила ребенка (указать сына или дочь) ________________________________________________________________________.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(указать Ф.И.О. ребенка, дату, год его (ее) рождения)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 xml:space="preserve">Ответчик признает </w:t>
      </w:r>
      <w:proofErr w:type="gramStart"/>
      <w:r w:rsidRPr="000250BB">
        <w:rPr>
          <w:sz w:val="28"/>
        </w:rPr>
        <w:t>себя</w:t>
      </w:r>
      <w:proofErr w:type="gramEnd"/>
      <w:r w:rsidRPr="000250BB">
        <w:rPr>
          <w:sz w:val="28"/>
        </w:rPr>
        <w:t xml:space="preserve"> его (ее) отцом, однако отказывается от оказания материальной помощи для своего ребенка.</w:t>
      </w:r>
    </w:p>
    <w:p w:rsidR="000250BB" w:rsidRPr="000250BB" w:rsidRDefault="000250BB" w:rsidP="000250BB">
      <w:pPr>
        <w:rPr>
          <w:sz w:val="28"/>
        </w:rPr>
      </w:pPr>
      <w:proofErr w:type="gramStart"/>
      <w:r w:rsidRPr="000250BB">
        <w:rPr>
          <w:sz w:val="28"/>
        </w:rPr>
        <w:t>(Профессиональный юрист с богатым опытом при разрешении подобных семейных споров поможет в сборе необходимых доказательств, подтверждающих подобный факт.</w:t>
      </w:r>
      <w:proofErr w:type="gramEnd"/>
      <w:r w:rsidRPr="000250BB">
        <w:rPr>
          <w:sz w:val="28"/>
        </w:rPr>
        <w:t xml:space="preserve"> </w:t>
      </w:r>
      <w:proofErr w:type="gramStart"/>
      <w:r w:rsidRPr="000250BB">
        <w:rPr>
          <w:sz w:val="28"/>
        </w:rPr>
        <w:t>Обратите внимание, что данное исковое заявление о взыскании алиментов является примерным, а потому не пригодно для использования в каждой отдельной ситуации)</w:t>
      </w:r>
      <w:proofErr w:type="gramEnd"/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В соответствии со статьями 80, 81 Семейного кодекса Российской Федерации,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ПРОШУ СУД: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1. Взыскать с Ответчика по данному делу _________________________________________</w:t>
      </w:r>
    </w:p>
    <w:p w:rsidR="000250BB" w:rsidRPr="000250BB" w:rsidRDefault="000250BB" w:rsidP="000250BB">
      <w:pPr>
        <w:rPr>
          <w:sz w:val="28"/>
        </w:rPr>
      </w:pPr>
      <w:proofErr w:type="gramStart"/>
      <w:r w:rsidRPr="000250BB">
        <w:rPr>
          <w:sz w:val="28"/>
        </w:rPr>
        <w:t>(указать Ф.И.О. Ответчика, дату и место его рождения,</w:t>
      </w:r>
      <w:proofErr w:type="gramEnd"/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______________________________________________________________________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национальность, постоянное место жительства и работы)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в пользу Истца алименты на содержание дочери (сына) ____________________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в размере _________ части всех видов заработка, но не менее _________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 xml:space="preserve">__________________ рублей в месяц, начиная </w:t>
      </w:r>
      <w:proofErr w:type="gramStart"/>
      <w:r w:rsidRPr="000250BB">
        <w:rPr>
          <w:sz w:val="28"/>
        </w:rPr>
        <w:t>с</w:t>
      </w:r>
      <w:proofErr w:type="gramEnd"/>
      <w:r w:rsidRPr="000250BB">
        <w:rPr>
          <w:sz w:val="28"/>
        </w:rPr>
        <w:t xml:space="preserve"> _________________________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(указать дату подачи заявления)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и до ее (его) совершеннолетия.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2. В подтверждение искового заявления прошу вызвать и допросить свидетелей</w:t>
      </w:r>
      <w:proofErr w:type="gramStart"/>
      <w:r w:rsidRPr="000250BB">
        <w:rPr>
          <w:sz w:val="28"/>
        </w:rPr>
        <w:t xml:space="preserve"> _____________________________________________________________________</w:t>
      </w:r>
      <w:proofErr w:type="gramEnd"/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_____________________________________________________________________.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lastRenderedPageBreak/>
        <w:t>(указать Ф.И.О. и места проживания свидетелей)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Приложения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1. Свидетельство о рождении ребенка (копия).</w:t>
      </w:r>
      <w:r w:rsidRPr="000250BB">
        <w:rPr>
          <w:sz w:val="28"/>
        </w:rPr>
        <w:br/>
        <w:t>2. Справка из жилищных органов о нахождении ребенка на иждивении заявителя.</w:t>
      </w:r>
      <w:r w:rsidRPr="000250BB">
        <w:rPr>
          <w:sz w:val="28"/>
        </w:rPr>
        <w:br/>
        <w:t>3. Справка о заработке ответчика и наличии удержаний по исполнительным листам.</w:t>
      </w:r>
      <w:r w:rsidRPr="000250BB">
        <w:rPr>
          <w:sz w:val="28"/>
        </w:rPr>
        <w:br/>
        <w:t xml:space="preserve">4. </w:t>
      </w:r>
      <w:proofErr w:type="gramStart"/>
      <w:r w:rsidRPr="000250BB">
        <w:rPr>
          <w:sz w:val="28"/>
        </w:rPr>
        <w:t>Исковое</w:t>
      </w:r>
      <w:proofErr w:type="gramEnd"/>
      <w:r w:rsidRPr="000250BB">
        <w:rPr>
          <w:sz w:val="28"/>
        </w:rPr>
        <w:t xml:space="preserve"> заявления (копия).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Дата подачи заявления: "___"_________ ____ года</w:t>
      </w:r>
    </w:p>
    <w:p w:rsidR="000250BB" w:rsidRPr="000250BB" w:rsidRDefault="000250BB" w:rsidP="000250BB">
      <w:pPr>
        <w:rPr>
          <w:sz w:val="28"/>
        </w:rPr>
      </w:pPr>
      <w:r w:rsidRPr="000250BB">
        <w:rPr>
          <w:sz w:val="28"/>
        </w:rPr>
        <w:t>Подпись истца ___________________</w:t>
      </w:r>
    </w:p>
    <w:p w:rsidR="006400BA" w:rsidRPr="000250BB" w:rsidRDefault="006400BA" w:rsidP="000250BB">
      <w:pPr>
        <w:rPr>
          <w:sz w:val="28"/>
        </w:rPr>
      </w:pPr>
    </w:p>
    <w:sectPr w:rsidR="006400BA" w:rsidRPr="000250B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2D" w:rsidRDefault="0053472D" w:rsidP="005F2B6B">
      <w:r>
        <w:separator/>
      </w:r>
    </w:p>
  </w:endnote>
  <w:endnote w:type="continuationSeparator" w:id="0">
    <w:p w:rsidR="0053472D" w:rsidRDefault="0053472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2D" w:rsidRDefault="0053472D" w:rsidP="005F2B6B">
      <w:r>
        <w:separator/>
      </w:r>
    </w:p>
  </w:footnote>
  <w:footnote w:type="continuationSeparator" w:id="0">
    <w:p w:rsidR="0053472D" w:rsidRDefault="0053472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50B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3472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09D3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3104-9D88-4467-8A73-C7B5C8E7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2018-07-05T14:31:00Z</dcterms:created>
  <dcterms:modified xsi:type="dcterms:W3CDTF">2018-07-05T14:31:00Z</dcterms:modified>
</cp:coreProperties>
</file>