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92" w:rsidRPr="00BE0492" w:rsidRDefault="00BE0492" w:rsidP="00BE0492">
      <w:pPr>
        <w:jc w:val="right"/>
        <w:rPr>
          <w:sz w:val="28"/>
        </w:rPr>
      </w:pPr>
      <w:r w:rsidRPr="00BE0492">
        <w:rPr>
          <w:sz w:val="28"/>
        </w:rPr>
        <w:t>КОМУ: ___________________________</w:t>
      </w:r>
      <w:r w:rsidRPr="00BE0492">
        <w:rPr>
          <w:sz w:val="28"/>
        </w:rPr>
        <w:br/>
        <w:t>АДРЕС: ___________________________</w:t>
      </w:r>
    </w:p>
    <w:p w:rsidR="00BE0492" w:rsidRPr="00BE0492" w:rsidRDefault="00BE0492" w:rsidP="00BE0492">
      <w:pPr>
        <w:jc w:val="right"/>
        <w:rPr>
          <w:sz w:val="28"/>
        </w:rPr>
      </w:pPr>
      <w:r w:rsidRPr="00BE0492">
        <w:rPr>
          <w:sz w:val="28"/>
        </w:rPr>
        <w:t>ОТ КОГО: ___________________________</w:t>
      </w:r>
      <w:r w:rsidRPr="00BE0492">
        <w:rPr>
          <w:sz w:val="28"/>
        </w:rPr>
        <w:br/>
        <w:t>АДРЕС: ___________________________</w:t>
      </w:r>
    </w:p>
    <w:p w:rsidR="00BE0492" w:rsidRDefault="00BE0492" w:rsidP="00BE0492">
      <w:pPr>
        <w:jc w:val="right"/>
        <w:rPr>
          <w:sz w:val="28"/>
        </w:rPr>
      </w:pPr>
    </w:p>
    <w:p w:rsidR="00BE0492" w:rsidRPr="00BE0492" w:rsidRDefault="00BE0492" w:rsidP="00BE0492">
      <w:pPr>
        <w:jc w:val="center"/>
        <w:rPr>
          <w:sz w:val="28"/>
        </w:rPr>
      </w:pPr>
      <w:r w:rsidRPr="00BE0492">
        <w:rPr>
          <w:sz w:val="28"/>
        </w:rPr>
        <w:t>«В порядке досудебного </w:t>
      </w:r>
      <w:r w:rsidRPr="00BE0492">
        <w:rPr>
          <w:sz w:val="28"/>
        </w:rPr>
        <w:br/>
        <w:t>урегулирования спора»</w:t>
      </w:r>
    </w:p>
    <w:p w:rsidR="00BE0492" w:rsidRDefault="00BE0492" w:rsidP="00BE0492">
      <w:pPr>
        <w:jc w:val="center"/>
        <w:rPr>
          <w:sz w:val="28"/>
        </w:rPr>
      </w:pPr>
    </w:p>
    <w:p w:rsidR="00BE0492" w:rsidRDefault="00BE0492" w:rsidP="00BE0492">
      <w:pPr>
        <w:jc w:val="center"/>
        <w:rPr>
          <w:sz w:val="28"/>
        </w:rPr>
      </w:pPr>
      <w:r w:rsidRPr="00BE0492">
        <w:rPr>
          <w:sz w:val="28"/>
        </w:rPr>
        <w:t>ПРЕТЕНЗИЯ</w:t>
      </w:r>
    </w:p>
    <w:p w:rsidR="00BE0492" w:rsidRPr="00BE0492" w:rsidRDefault="00BE0492" w:rsidP="00BE0492">
      <w:pPr>
        <w:jc w:val="center"/>
        <w:rPr>
          <w:sz w:val="28"/>
        </w:rPr>
      </w:pPr>
    </w:p>
    <w:p w:rsidR="00BE0492" w:rsidRPr="00BE0492" w:rsidRDefault="00BE0492" w:rsidP="00BE0492">
      <w:pPr>
        <w:rPr>
          <w:sz w:val="28"/>
        </w:rPr>
      </w:pPr>
      <w:proofErr w:type="gramStart"/>
      <w:r w:rsidRPr="00BE0492">
        <w:rPr>
          <w:sz w:val="28"/>
        </w:rPr>
        <w:t>В</w:t>
      </w:r>
      <w:proofErr w:type="gramEnd"/>
      <w:r w:rsidRPr="00BE0492">
        <w:rPr>
          <w:sz w:val="28"/>
        </w:rPr>
        <w:t xml:space="preserve"> ____________ </w:t>
      </w:r>
      <w:proofErr w:type="gramStart"/>
      <w:r w:rsidRPr="00BE0492">
        <w:rPr>
          <w:sz w:val="28"/>
        </w:rPr>
        <w:t>года</w:t>
      </w:r>
      <w:proofErr w:type="gramEnd"/>
      <w:r w:rsidRPr="00BE0492">
        <w:rPr>
          <w:sz w:val="28"/>
        </w:rPr>
        <w:t xml:space="preserve"> я, _____________________, передала Вам в долг денежные средства в размере _______________ рублей.</w:t>
      </w:r>
      <w:r w:rsidRPr="00BE0492">
        <w:rPr>
          <w:sz w:val="28"/>
        </w:rPr>
        <w:br/>
        <w:t>По условиям достигнутого между нами договора Вы обязались вернуть мне взятые в долг денежные средства до ___________ года, с уплатой 30 % годовых, однако до настоящего времени денежные средства Вами не возвращены в полном объеме</w:t>
      </w:r>
      <w:proofErr w:type="gramStart"/>
      <w:r w:rsidRPr="00BE0492">
        <w:rPr>
          <w:sz w:val="28"/>
        </w:rPr>
        <w:t>.</w:t>
      </w:r>
      <w:proofErr w:type="gramEnd"/>
      <w:r w:rsidRPr="00BE0492">
        <w:rPr>
          <w:sz w:val="28"/>
        </w:rPr>
        <w:t> </w:t>
      </w:r>
      <w:r w:rsidRPr="00BE0492">
        <w:rPr>
          <w:sz w:val="28"/>
        </w:rPr>
        <w:br/>
        <w:t xml:space="preserve">__________ </w:t>
      </w:r>
      <w:proofErr w:type="gramStart"/>
      <w:r w:rsidRPr="00BE0492">
        <w:rPr>
          <w:sz w:val="28"/>
        </w:rPr>
        <w:t>г</w:t>
      </w:r>
      <w:proofErr w:type="gramEnd"/>
      <w:r w:rsidRPr="00BE0492">
        <w:rPr>
          <w:sz w:val="28"/>
        </w:rPr>
        <w:t>ода Вами была передана мне сумма в размере _____________ рублей.</w:t>
      </w:r>
      <w:r w:rsidRPr="00BE0492">
        <w:rPr>
          <w:sz w:val="28"/>
        </w:rPr>
        <w:br/>
        <w:t>Согласно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 w:rsidRPr="00BE0492">
        <w:rPr>
          <w:sz w:val="28"/>
        </w:rPr>
        <w:br/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r w:rsidRPr="00BE0492">
        <w:rPr>
          <w:sz w:val="28"/>
        </w:rPr>
        <w:br/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BE0492">
        <w:rPr>
          <w:sz w:val="28"/>
        </w:rPr>
        <w:br/>
        <w:t>В соответствии с нормами статьи 393 Гражданского кодекса Российской Федерации должник обязан возместить кредитору убытки, причиненные неисполнением обязательств.</w:t>
      </w:r>
      <w:r w:rsidRPr="00BE0492">
        <w:rPr>
          <w:sz w:val="28"/>
        </w:rPr>
        <w:br/>
        <w:t xml:space="preserve">На основании ст. 811 ГК </w:t>
      </w:r>
      <w:proofErr w:type="gramStart"/>
      <w:r w:rsidRPr="00BE0492">
        <w:rPr>
          <w:sz w:val="28"/>
        </w:rPr>
        <w:t>РФ</w:t>
      </w:r>
      <w:proofErr w:type="gramEnd"/>
      <w:r w:rsidRPr="00BE0492">
        <w:rPr>
          <w:sz w:val="28"/>
        </w:rPr>
        <w:t xml:space="preserve">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 809 ГК РФ.</w:t>
      </w:r>
      <w:r w:rsidRPr="00BE0492">
        <w:rPr>
          <w:sz w:val="28"/>
        </w:rPr>
        <w:br/>
        <w:t xml:space="preserve">Согласно статье 395 ГК РФ за пользование чужими денежными средствами вследствие уклонения от их возврата подлежат уплате проценты на сумму этих средств. Размер процентов определяется существующей в месте жительства кредитора учетной ставкой банковского процента на день исполнения денежного обязательства. При взыскании долга в судебном порядке суд может удовлетворить требование кредитора, исходя из учетной ставки банковского процента на день </w:t>
      </w:r>
      <w:r w:rsidRPr="00BE0492">
        <w:rPr>
          <w:sz w:val="28"/>
        </w:rPr>
        <w:lastRenderedPageBreak/>
        <w:t>вынесения решения судом.</w:t>
      </w:r>
      <w:r w:rsidRPr="00BE0492">
        <w:rPr>
          <w:sz w:val="28"/>
        </w:rPr>
        <w:br/>
        <w:t>Общая формула расчета процентов за неправомерное пользование чужими денежными средствами: </w:t>
      </w:r>
      <w:r w:rsidRPr="00BE0492">
        <w:rPr>
          <w:sz w:val="28"/>
        </w:rPr>
        <w:br/>
      </w:r>
      <w:proofErr w:type="gramStart"/>
      <w:r w:rsidRPr="00BE0492">
        <w:rPr>
          <w:sz w:val="28"/>
        </w:rPr>
        <w:t>П</w:t>
      </w:r>
      <w:proofErr w:type="gramEnd"/>
      <w:r w:rsidRPr="00BE0492">
        <w:rPr>
          <w:sz w:val="28"/>
        </w:rPr>
        <w:t xml:space="preserve"> = (УСБН * С * ЧД) / 36 000, где: </w:t>
      </w:r>
      <w:r w:rsidRPr="00BE0492">
        <w:rPr>
          <w:sz w:val="28"/>
        </w:rPr>
        <w:br/>
      </w:r>
      <w:proofErr w:type="gramStart"/>
      <w:r w:rsidRPr="00BE0492">
        <w:rPr>
          <w:sz w:val="28"/>
        </w:rPr>
        <w:t>П</w:t>
      </w:r>
      <w:proofErr w:type="gramEnd"/>
      <w:r w:rsidRPr="00BE0492">
        <w:rPr>
          <w:sz w:val="28"/>
        </w:rPr>
        <w:t xml:space="preserve"> - проценты за неправомерное пользование чужими денежными средствами;</w:t>
      </w:r>
      <w:r w:rsidRPr="00BE0492">
        <w:rPr>
          <w:sz w:val="28"/>
        </w:rPr>
        <w:br/>
        <w:t>УСБН - учетная ставка банковского процента на день исполнения денежного обязательства в месте нахождения кредитора;</w:t>
      </w:r>
      <w:r w:rsidRPr="00BE0492">
        <w:rPr>
          <w:sz w:val="28"/>
        </w:rPr>
        <w:br/>
        <w:t>С- сумма неправомерно используемых чужих денежных средств; </w:t>
      </w:r>
      <w:r w:rsidRPr="00BE0492">
        <w:rPr>
          <w:sz w:val="28"/>
        </w:rPr>
        <w:br/>
        <w:t>ЧД- число дней, прошедших с момента, когда денежные средства должны были быть уплачены кредитору, до момента уплаты неправомерно удерживаемых сумм.</w:t>
      </w:r>
      <w:r w:rsidRPr="00BE0492">
        <w:rPr>
          <w:sz w:val="28"/>
        </w:rPr>
        <w:br/>
      </w:r>
      <w:proofErr w:type="gramStart"/>
      <w:r w:rsidRPr="00BE0492">
        <w:rPr>
          <w:sz w:val="28"/>
        </w:rPr>
        <w:t>Делитель, равный 36 000, получился в результате умножения числа дней в году – 360 (п.2 постановления Пленума Верховного суда РФ и Высшего Арбитражного суда РФ от 08.10.1998 г. № 13/14 «О практике применения положений Гражданского кодекса РФ о процентах за пользование чужими денежными средствами»), на показатель, необходимый для расчета доли, приходящейся на 1 процент (100).</w:t>
      </w:r>
      <w:proofErr w:type="gramEnd"/>
      <w:r w:rsidRPr="00BE0492">
        <w:rPr>
          <w:sz w:val="28"/>
        </w:rPr>
        <w:br/>
        <w:t>Учитывая, что требование о возврате денежных средств было получено Вами ____________ года, срок пользования чужими денежными средствами до _________ года составил _____ рублей</w:t>
      </w:r>
      <w:proofErr w:type="gramStart"/>
      <w:r w:rsidRPr="00BE0492">
        <w:rPr>
          <w:sz w:val="28"/>
        </w:rPr>
        <w:t>.</w:t>
      </w:r>
      <w:proofErr w:type="gramEnd"/>
      <w:r w:rsidRPr="00BE0492">
        <w:rPr>
          <w:sz w:val="28"/>
        </w:rPr>
        <w:br/>
      </w:r>
      <w:r w:rsidRPr="00BE0492">
        <w:rPr>
          <w:sz w:val="28"/>
        </w:rPr>
        <w:br/>
        <w:t xml:space="preserve">______________ </w:t>
      </w:r>
      <w:proofErr w:type="gramStart"/>
      <w:r w:rsidRPr="00BE0492">
        <w:rPr>
          <w:sz w:val="28"/>
        </w:rPr>
        <w:t>р</w:t>
      </w:r>
      <w:proofErr w:type="gramEnd"/>
      <w:r w:rsidRPr="00BE0492">
        <w:rPr>
          <w:sz w:val="28"/>
        </w:rPr>
        <w:t>убля.</w:t>
      </w:r>
      <w:r w:rsidRPr="00BE0492">
        <w:rPr>
          <w:sz w:val="28"/>
        </w:rPr>
        <w:br/>
        <w:t>Неустойка за пользование чужими денежными средствами с _________ по __________ составляет ____ рублей.</w:t>
      </w:r>
      <w:r w:rsidRPr="00BE0492">
        <w:rPr>
          <w:sz w:val="28"/>
        </w:rPr>
        <w:br/>
        <w:t>__________ рублей</w:t>
      </w:r>
      <w:proofErr w:type="gramStart"/>
      <w:r w:rsidRPr="00BE0492">
        <w:rPr>
          <w:sz w:val="28"/>
        </w:rPr>
        <w:br/>
      </w:r>
      <w:r w:rsidRPr="00BE0492">
        <w:rPr>
          <w:sz w:val="28"/>
        </w:rPr>
        <w:br/>
        <w:t>В</w:t>
      </w:r>
      <w:proofErr w:type="gramEnd"/>
      <w:r w:rsidRPr="00BE0492">
        <w:rPr>
          <w:sz w:val="28"/>
        </w:rPr>
        <w:t xml:space="preserve">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потратила свое личное и рабочее время, а также денежные средства.</w:t>
      </w:r>
      <w:r w:rsidRPr="00BE0492">
        <w:rPr>
          <w:sz w:val="28"/>
        </w:rPr>
        <w:br/>
        <w:t>Статья 151 ГК РФ предусматривает следующее: «...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вреда...».</w:t>
      </w:r>
      <w:r w:rsidRPr="00BE0492">
        <w:rPr>
          <w:sz w:val="28"/>
        </w:rPr>
        <w:br/>
        <w:t xml:space="preserve">Компенсацию причиненного морального вреда я оцениваю </w:t>
      </w:r>
      <w:proofErr w:type="gramStart"/>
      <w:r w:rsidRPr="00BE0492">
        <w:rPr>
          <w:sz w:val="28"/>
        </w:rPr>
        <w:t>в</w:t>
      </w:r>
      <w:proofErr w:type="gramEnd"/>
      <w:r w:rsidRPr="00BE0492">
        <w:rPr>
          <w:sz w:val="28"/>
        </w:rPr>
        <w:t xml:space="preserve"> __________ рублей.</w:t>
      </w:r>
      <w:r w:rsidRPr="00BE0492">
        <w:rPr>
          <w:sz w:val="28"/>
        </w:rPr>
        <w:br/>
        <w:t>Кроме того, за защитой своих нарушенных прав я была вынуждена обратиться к ИП «___________», в кассу которого ею была внесена денежная сумма в размере _________ рублей.</w:t>
      </w:r>
      <w:r w:rsidRPr="00BE0492">
        <w:rPr>
          <w:sz w:val="28"/>
        </w:rPr>
        <w:br/>
        <w:t>В силу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BE0492">
        <w:rPr>
          <w:sz w:val="28"/>
        </w:rPr>
        <w:br/>
      </w:r>
      <w:proofErr w:type="gramStart"/>
      <w:r w:rsidRPr="00BE0492">
        <w:rPr>
          <w:sz w:val="28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</w:t>
      </w:r>
      <w:r w:rsidRPr="00BE0492">
        <w:rPr>
          <w:sz w:val="28"/>
        </w:rPr>
        <w:lastRenderedPageBreak/>
        <w:t>бы его право не было нарушено (упущенная выгода).</w:t>
      </w:r>
      <w:proofErr w:type="gramEnd"/>
      <w:r w:rsidRPr="00BE0492">
        <w:rPr>
          <w:sz w:val="28"/>
        </w:rPr>
        <w:br/>
        <w:t>Ввиду того, что Вами не возвращаются взятые у меня в долг денежные средства, я вынуждена обратиться к Вам с настоящей претензией.</w:t>
      </w:r>
      <w:r w:rsidRPr="00BE0492">
        <w:rPr>
          <w:sz w:val="28"/>
        </w:rPr>
        <w:br/>
        <w:t>На основании изложенного, руководствуясь ст. ст. 151, 393, 807, 810, 395 Гражданского кодекса РФ,</w:t>
      </w:r>
      <w:r w:rsidRPr="00BE0492">
        <w:rPr>
          <w:sz w:val="28"/>
        </w:rPr>
        <w:br/>
      </w:r>
      <w:r w:rsidRPr="00BE0492">
        <w:rPr>
          <w:sz w:val="28"/>
        </w:rPr>
        <w:br/>
      </w:r>
      <w:r w:rsidRPr="00BE0492">
        <w:rPr>
          <w:sz w:val="28"/>
        </w:rPr>
        <w:br/>
        <w:t>ПРЕДЛАГАЮ:</w:t>
      </w:r>
    </w:p>
    <w:p w:rsidR="00BE0492" w:rsidRPr="00BE0492" w:rsidRDefault="00BE0492" w:rsidP="00BE0492">
      <w:pPr>
        <w:rPr>
          <w:sz w:val="28"/>
        </w:rPr>
      </w:pPr>
      <w:r w:rsidRPr="00BE0492">
        <w:rPr>
          <w:sz w:val="28"/>
        </w:rPr>
        <w:t>1. Выплатить в мою пользу денежные средства, полученные _________ года, в размере __________ рублей.</w:t>
      </w:r>
      <w:r w:rsidRPr="00BE0492">
        <w:rPr>
          <w:sz w:val="28"/>
        </w:rPr>
        <w:br/>
        <w:t>2. Выплатить мне проценты за пользование чужими денежными средствами в размере ____________ рублей.</w:t>
      </w:r>
      <w:r w:rsidRPr="00BE0492">
        <w:rPr>
          <w:sz w:val="28"/>
        </w:rPr>
        <w:br/>
        <w:t>3. Выплатить мне проценты из расчета 30 % годовых в размере _____________ рублей.</w:t>
      </w:r>
      <w:r w:rsidRPr="00BE0492">
        <w:rPr>
          <w:sz w:val="28"/>
        </w:rPr>
        <w:br/>
        <w:t>4. Возместить понесенные мною на оплату юридических услуг, выплатив в мою пользу денежные средства в размере _________ рублей.</w:t>
      </w:r>
      <w:r w:rsidRPr="00BE0492">
        <w:rPr>
          <w:sz w:val="28"/>
        </w:rPr>
        <w:br/>
        <w:t>5. Компенсировать причиненный мне моральный вред, выплатив в мою пользу денежные средства в размере __________ рублей.</w:t>
      </w:r>
    </w:p>
    <w:p w:rsidR="00BE0492" w:rsidRPr="00BE0492" w:rsidRDefault="00BE0492" w:rsidP="00BE0492">
      <w:pPr>
        <w:rPr>
          <w:sz w:val="28"/>
        </w:rPr>
      </w:pPr>
      <w:r w:rsidRPr="00BE0492">
        <w:rPr>
          <w:sz w:val="28"/>
        </w:rPr>
        <w:t>Приложение:</w:t>
      </w:r>
      <w:r w:rsidRPr="00BE0492">
        <w:rPr>
          <w:sz w:val="28"/>
        </w:rPr>
        <w:br/>
        <w:t>1. Копия расписки.</w:t>
      </w:r>
      <w:r w:rsidRPr="00BE0492">
        <w:rPr>
          <w:sz w:val="28"/>
        </w:rPr>
        <w:br/>
        <w:t>2. Копия договора с ИП «___________»</w:t>
      </w:r>
    </w:p>
    <w:p w:rsidR="00BE0492" w:rsidRPr="00BE0492" w:rsidRDefault="00BE0492" w:rsidP="00BE0492">
      <w:pPr>
        <w:rPr>
          <w:sz w:val="28"/>
        </w:rPr>
      </w:pPr>
      <w:r w:rsidRPr="00BE0492">
        <w:rPr>
          <w:sz w:val="28"/>
        </w:rPr>
        <w:t>В случае неудовлетворения моих предложений в добровольном порядке, я буду вынуждена обратиться в суд с требованием о взыскании с Вас суммы долга, неустойки за пользование чужими денежными средствами, о возмещении морального вреда и ущерба, с отнесением судебных расходов на Ваш счет.</w:t>
      </w:r>
      <w:r w:rsidRPr="00BE0492">
        <w:rPr>
          <w:sz w:val="28"/>
        </w:rPr>
        <w:br/>
        <w:t>Кроме того, по данному факту я буду вынуждена обратиться в прокуратуру.</w:t>
      </w:r>
    </w:p>
    <w:p w:rsidR="00BE0492" w:rsidRDefault="00BE0492" w:rsidP="00BE0492">
      <w:pPr>
        <w:rPr>
          <w:sz w:val="28"/>
        </w:rPr>
      </w:pPr>
    </w:p>
    <w:p w:rsidR="00BE0492" w:rsidRPr="00BE0492" w:rsidRDefault="00BE0492" w:rsidP="00BE0492">
      <w:pPr>
        <w:rPr>
          <w:sz w:val="28"/>
        </w:rPr>
      </w:pPr>
      <w:r w:rsidRPr="00BE0492">
        <w:rPr>
          <w:sz w:val="28"/>
        </w:rPr>
        <w:t xml:space="preserve">«___» ________________ </w:t>
      </w:r>
      <w:proofErr w:type="gramStart"/>
      <w:r w:rsidRPr="00BE0492">
        <w:rPr>
          <w:sz w:val="28"/>
        </w:rPr>
        <w:t>г</w:t>
      </w:r>
      <w:proofErr w:type="gramEnd"/>
      <w:r w:rsidRPr="00BE0492">
        <w:rPr>
          <w:sz w:val="28"/>
        </w:rPr>
        <w:t>. ___________/____________/</w:t>
      </w:r>
    </w:p>
    <w:p w:rsidR="006400BA" w:rsidRPr="00BE0492" w:rsidRDefault="006400BA" w:rsidP="00BE0492">
      <w:pPr>
        <w:rPr>
          <w:sz w:val="28"/>
        </w:rPr>
      </w:pPr>
    </w:p>
    <w:sectPr w:rsidR="006400BA" w:rsidRPr="00BE049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58" w:rsidRDefault="00066D58" w:rsidP="005F2B6B">
      <w:r>
        <w:separator/>
      </w:r>
    </w:p>
  </w:endnote>
  <w:endnote w:type="continuationSeparator" w:id="0">
    <w:p w:rsidR="00066D58" w:rsidRDefault="00066D5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58" w:rsidRDefault="00066D58" w:rsidP="005F2B6B">
      <w:r>
        <w:separator/>
      </w:r>
    </w:p>
  </w:footnote>
  <w:footnote w:type="continuationSeparator" w:id="0">
    <w:p w:rsidR="00066D58" w:rsidRDefault="00066D5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66D58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E0492"/>
    <w:rsid w:val="00BF08AC"/>
    <w:rsid w:val="00BF231B"/>
    <w:rsid w:val="00C325E5"/>
    <w:rsid w:val="00C3639D"/>
    <w:rsid w:val="00C550F4"/>
    <w:rsid w:val="00CE1FE4"/>
    <w:rsid w:val="00D42D58"/>
    <w:rsid w:val="00D52DEB"/>
    <w:rsid w:val="00D964A8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FA19-BC88-4D01-A0F7-1D663461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2018-07-25T10:18:00Z</dcterms:created>
  <dcterms:modified xsi:type="dcterms:W3CDTF">2018-07-25T10:18:00Z</dcterms:modified>
</cp:coreProperties>
</file>