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99" w:rsidRDefault="00496699" w:rsidP="00496699">
      <w:pPr>
        <w:rPr>
          <w:sz w:val="28"/>
          <w:lang w:val="en-US"/>
        </w:rPr>
      </w:pPr>
    </w:p>
    <w:p w:rsidR="00496699" w:rsidRDefault="00496699" w:rsidP="00496699">
      <w:pPr>
        <w:rPr>
          <w:sz w:val="28"/>
          <w:lang w:val="en-US"/>
        </w:rPr>
      </w:pPr>
    </w:p>
    <w:p w:rsidR="00496699" w:rsidRDefault="00496699" w:rsidP="00496699">
      <w:pPr>
        <w:rPr>
          <w:sz w:val="28"/>
          <w:lang w:val="en-US"/>
        </w:rPr>
      </w:pPr>
    </w:p>
    <w:p w:rsidR="00496699" w:rsidRDefault="00496699" w:rsidP="00496699">
      <w:pPr>
        <w:jc w:val="center"/>
        <w:rPr>
          <w:sz w:val="28"/>
          <w:lang w:val="en-US"/>
        </w:rPr>
      </w:pPr>
      <w:r w:rsidRPr="00496699">
        <w:rPr>
          <w:sz w:val="28"/>
        </w:rPr>
        <w:t>АКТ О ПРОЖИВАНИИ/НЕПРОЖИВАНИИ от «______» ____________ 201___г.</w:t>
      </w:r>
    </w:p>
    <w:p w:rsidR="00496699" w:rsidRDefault="00496699" w:rsidP="00496699">
      <w:pPr>
        <w:rPr>
          <w:sz w:val="28"/>
          <w:lang w:val="en-US"/>
        </w:rPr>
      </w:pPr>
    </w:p>
    <w:p w:rsidR="006400BA" w:rsidRPr="00496699" w:rsidRDefault="00496699" w:rsidP="00496699">
      <w:pPr>
        <w:rPr>
          <w:sz w:val="28"/>
        </w:rPr>
      </w:pPr>
      <w:r w:rsidRPr="00496699">
        <w:rPr>
          <w:sz w:val="28"/>
        </w:rPr>
        <w:t xml:space="preserve">Мы, нижеподписавшиеся: 1.____________________________________________________________________кв.______ Паспортные данные:_____________________________________________________________________________ 2.____________________________________________________________________кв.______ Паспортные данные:____________________________________________________________________________ 3.____________________________________________________________________кв.______ Паспортные данные:____________________________________________________________________________ Составили настоящий акт о том, что по адресу:________________________________________ ____________________________________________________________________ действительно ПРОЖИВАЕТ/НЕ ПРОЖИВАЕТ __________________________________ человек, в том числе: (ненужное зачеркнуть) </w:t>
      </w:r>
      <w:proofErr w:type="gramStart"/>
      <w:r w:rsidRPr="00496699">
        <w:rPr>
          <w:sz w:val="28"/>
        </w:rPr>
        <w:t xml:space="preserve">( </w:t>
      </w:r>
      <w:proofErr w:type="gramEnd"/>
      <w:r w:rsidRPr="00496699">
        <w:rPr>
          <w:sz w:val="28"/>
        </w:rPr>
        <w:t>количество проживающих прописью) 1._______________________________________________________________________________ Паспортные данные:_______________________________________________________________________ с «______» ______________ 201___г по «______» ________________ 201___г 2.______________________________________________________________________________________ Паспортные данные:_______________________________________________________________________ с «______» ______________ 201___г по «______» ________________ 201___г 3.______________________________________________________________________________________ Паспортные данные:_______________________________________________________________________ с «______» ______________ 201___г по «______» ________________ 201___г 4.______________________________________________________________________________________ Паспортные данные:_______________________________________________________________________ с «______» ______________ 201___г по «______» ________________ 201___г 5.______________________________________________________________________________________ Паспортные данные:_______________________________________________________________________ с «______» ______________ 201___г по «______» ________________ 201___г</w:t>
      </w:r>
      <w:proofErr w:type="gramStart"/>
      <w:r w:rsidRPr="00496699">
        <w:rPr>
          <w:sz w:val="28"/>
        </w:rPr>
        <w:t xml:space="preserve"> П</w:t>
      </w:r>
      <w:proofErr w:type="gramEnd"/>
      <w:r w:rsidRPr="00496699">
        <w:rPr>
          <w:sz w:val="28"/>
        </w:rPr>
        <w:t xml:space="preserve">одтверждаем: кв._______ _________________/__________________________________ подпись Фамилия И.О. </w:t>
      </w:r>
      <w:r w:rsidRPr="00496699">
        <w:rPr>
          <w:sz w:val="28"/>
        </w:rPr>
        <w:lastRenderedPageBreak/>
        <w:t>кв._______ _________________/__________________________________ подпись Фамилия И.О. кв._______ _________________/__________________________________ подпись Фамилия И.О.</w:t>
      </w:r>
    </w:p>
    <w:sectPr w:rsidR="006400BA" w:rsidRPr="0049669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40" w:rsidRDefault="00965F40" w:rsidP="005F2B6B">
      <w:r>
        <w:separator/>
      </w:r>
    </w:p>
  </w:endnote>
  <w:endnote w:type="continuationSeparator" w:id="0">
    <w:p w:rsidR="00965F40" w:rsidRDefault="00965F4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40" w:rsidRDefault="00965F40" w:rsidP="005F2B6B">
      <w:r>
        <w:separator/>
      </w:r>
    </w:p>
  </w:footnote>
  <w:footnote w:type="continuationSeparator" w:id="0">
    <w:p w:rsidR="00965F40" w:rsidRDefault="00965F4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E34C4"/>
    <w:rsid w:val="0031045B"/>
    <w:rsid w:val="00364B18"/>
    <w:rsid w:val="003917FB"/>
    <w:rsid w:val="003B3C4C"/>
    <w:rsid w:val="003B5C84"/>
    <w:rsid w:val="003F04D8"/>
    <w:rsid w:val="0040056D"/>
    <w:rsid w:val="00417231"/>
    <w:rsid w:val="004528F9"/>
    <w:rsid w:val="004549E8"/>
    <w:rsid w:val="00456847"/>
    <w:rsid w:val="00464B92"/>
    <w:rsid w:val="00496699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723223"/>
    <w:rsid w:val="008145E1"/>
    <w:rsid w:val="00861F7E"/>
    <w:rsid w:val="00875A38"/>
    <w:rsid w:val="008A162E"/>
    <w:rsid w:val="008F7021"/>
    <w:rsid w:val="00901DC2"/>
    <w:rsid w:val="0090595D"/>
    <w:rsid w:val="00942958"/>
    <w:rsid w:val="00961A3D"/>
    <w:rsid w:val="00965F40"/>
    <w:rsid w:val="009662E4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4182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94BD-A183-47E2-9885-F9DC0CC5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2018-07-25T08:51:00Z</dcterms:created>
  <dcterms:modified xsi:type="dcterms:W3CDTF">2018-07-25T08:51:00Z</dcterms:modified>
</cp:coreProperties>
</file>