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9C" w:rsidRPr="0021399C" w:rsidRDefault="0021399C" w:rsidP="0021399C">
      <w:pPr>
        <w:jc w:val="right"/>
        <w:rPr>
          <w:sz w:val="28"/>
          <w:szCs w:val="28"/>
        </w:rPr>
      </w:pP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В ООО "Страховая компания"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10</w:t>
      </w:r>
      <w:r w:rsidR="00B2743A"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1000, г. Москва, Кремль, д.1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Копия: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Российский Союз Автостраховщиков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11</w:t>
      </w:r>
      <w:r w:rsidR="00B2743A"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5093, г. Москва,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ул. Люсиновская, д.27, стр.3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Копия: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Федеральная служба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страхового надзора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Российской Федерации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125993, Россия, г. Москва, Миусская пл., д.3, стр.1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От Потерпевшего А.А.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проживающего по адресу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_____________________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(адрес)</w:t>
      </w:r>
    </w:p>
    <w:p w:rsidR="0021399C" w:rsidRPr="0021399C" w:rsidRDefault="0021399C" w:rsidP="0021399C">
      <w:pPr>
        <w:jc w:val="right"/>
        <w:rPr>
          <w:sz w:val="28"/>
          <w:szCs w:val="28"/>
        </w:rPr>
      </w:pPr>
      <w:r w:rsidRPr="0021399C">
        <w:rPr>
          <w:sz w:val="28"/>
          <w:szCs w:val="28"/>
        </w:rPr>
        <w:t>тел. _________________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jc w:val="center"/>
        <w:rPr>
          <w:sz w:val="28"/>
          <w:szCs w:val="28"/>
        </w:rPr>
      </w:pPr>
      <w:r w:rsidRPr="0021399C">
        <w:rPr>
          <w:sz w:val="28"/>
          <w:szCs w:val="28"/>
        </w:rPr>
        <w:t>ДОСУДЕБНАЯ ПРЕТЕНЗИЯ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31 декабря 2003г., в 21:35 на ул.</w:t>
      </w:r>
      <w:r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 xml:space="preserve">Кривой, д.777, г. Москва, произошло дорожно-транспортное происшествие с участием следующих АМТС: Тарантас-2156, </w:t>
      </w:r>
      <w:smartTag w:uri="urn:schemas-microsoft-com:office:smarttags" w:element="metricconverter">
        <w:smartTagPr>
          <w:attr w:name="ProductID" w:val="1888 г"/>
        </w:smartTagPr>
        <w:r w:rsidRPr="0021399C">
          <w:rPr>
            <w:sz w:val="28"/>
            <w:szCs w:val="28"/>
          </w:rPr>
          <w:t>1888 г</w:t>
        </w:r>
      </w:smartTag>
      <w:r w:rsidRPr="0021399C">
        <w:rPr>
          <w:sz w:val="28"/>
          <w:szCs w:val="28"/>
        </w:rPr>
        <w:t>.в., гос.</w:t>
      </w:r>
      <w:r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рег.</w:t>
      </w:r>
      <w:r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 xml:space="preserve">знак № й000йй00, управляемое мной, Потерпевшим А.А., и Тарантас-1265, </w:t>
      </w:r>
      <w:smartTag w:uri="urn:schemas-microsoft-com:office:smarttags" w:element="metricconverter">
        <w:smartTagPr>
          <w:attr w:name="ProductID" w:val="1777 г"/>
        </w:smartTagPr>
        <w:r w:rsidRPr="0021399C">
          <w:rPr>
            <w:sz w:val="28"/>
            <w:szCs w:val="28"/>
          </w:rPr>
          <w:t>1777 г</w:t>
        </w:r>
      </w:smartTag>
      <w:r w:rsidRPr="002139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в, гос.</w:t>
      </w:r>
      <w:r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рег.</w:t>
      </w:r>
      <w:r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знак № ё000ёё00, управляемое Виновником А.А.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B2743A" w:rsidRDefault="0021399C" w:rsidP="0021399C">
      <w:pPr>
        <w:rPr>
          <w:sz w:val="28"/>
          <w:szCs w:val="28"/>
          <w:lang w:val="en-US"/>
        </w:rPr>
      </w:pPr>
      <w:r w:rsidRPr="0021399C">
        <w:rPr>
          <w:sz w:val="28"/>
          <w:szCs w:val="28"/>
        </w:rPr>
        <w:t xml:space="preserve">В результате моему автомобилю Тарантас-2156, </w:t>
      </w:r>
      <w:smartTag w:uri="urn:schemas-microsoft-com:office:smarttags" w:element="metricconverter">
        <w:smartTagPr>
          <w:attr w:name="ProductID" w:val="1888 г"/>
        </w:smartTagPr>
        <w:r w:rsidRPr="0021399C">
          <w:rPr>
            <w:sz w:val="28"/>
            <w:szCs w:val="28"/>
          </w:rPr>
          <w:t>1888 г</w:t>
        </w:r>
      </w:smartTag>
      <w:r w:rsidRPr="0021399C">
        <w:rPr>
          <w:sz w:val="28"/>
          <w:szCs w:val="28"/>
        </w:rPr>
        <w:t>.в., гос.</w:t>
      </w:r>
      <w:r w:rsidR="00B2743A"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рег.</w:t>
      </w:r>
      <w:r w:rsidR="00B2743A">
        <w:rPr>
          <w:sz w:val="28"/>
          <w:szCs w:val="28"/>
        </w:rPr>
        <w:t xml:space="preserve"> </w:t>
      </w:r>
      <w:r w:rsidRPr="0021399C">
        <w:rPr>
          <w:sz w:val="28"/>
          <w:szCs w:val="28"/>
        </w:rPr>
        <w:t>знак № й000йй00, принадлежащему мне на праве собственности, причинены технические повреждения.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Дорожно-транспортное происшествие произошло по вине водителя Виновного А.А., управляющего автомобилем Тарантас-1265, гос</w:t>
      </w:r>
      <w:proofErr w:type="gramStart"/>
      <w:r w:rsidRPr="0021399C">
        <w:rPr>
          <w:sz w:val="28"/>
          <w:szCs w:val="28"/>
        </w:rPr>
        <w:t>.р</w:t>
      </w:r>
      <w:proofErr w:type="gramEnd"/>
      <w:r w:rsidRPr="0021399C">
        <w:rPr>
          <w:sz w:val="28"/>
          <w:szCs w:val="28"/>
        </w:rPr>
        <w:t xml:space="preserve">ег.знак № ё000ёё00, что подтверждается материалами дела (справка о ДТП №___ </w:t>
      </w:r>
      <w:proofErr w:type="spellStart"/>
      <w:r w:rsidRPr="0021399C">
        <w:rPr>
          <w:sz w:val="28"/>
          <w:szCs w:val="28"/>
        </w:rPr>
        <w:t>от________</w:t>
      </w:r>
      <w:proofErr w:type="spellEnd"/>
      <w:r w:rsidRPr="0021399C">
        <w:rPr>
          <w:sz w:val="28"/>
          <w:szCs w:val="28"/>
        </w:rPr>
        <w:t xml:space="preserve">, копия протокола об АПН №____ </w:t>
      </w:r>
      <w:proofErr w:type="spellStart"/>
      <w:r w:rsidRPr="0021399C">
        <w:rPr>
          <w:sz w:val="28"/>
          <w:szCs w:val="28"/>
        </w:rPr>
        <w:t>от__________</w:t>
      </w:r>
      <w:proofErr w:type="spellEnd"/>
      <w:r w:rsidRPr="0021399C">
        <w:rPr>
          <w:sz w:val="28"/>
          <w:szCs w:val="28"/>
        </w:rPr>
        <w:t>, копия постановления по делу об АПН №</w:t>
      </w:r>
      <w:proofErr w:type="spellStart"/>
      <w:r w:rsidRPr="0021399C">
        <w:rPr>
          <w:sz w:val="28"/>
          <w:szCs w:val="28"/>
        </w:rPr>
        <w:t>_____от________</w:t>
      </w:r>
      <w:proofErr w:type="spellEnd"/>
      <w:r w:rsidRPr="0021399C">
        <w:rPr>
          <w:sz w:val="28"/>
          <w:szCs w:val="28"/>
        </w:rPr>
        <w:t>). Свою вину Виновник А.А. подтверждает. Виновник ДТП предъявил полис обязательного страхования гражданской ответственности ____№_________ от ”___”___________2003г. (выдан в ООО ”Страховая компания”).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”</w:t>
      </w:r>
      <w:smartTag w:uri="urn:schemas-microsoft-com:office:smarttags" w:element="metricconverter">
        <w:smartTagPr>
          <w:attr w:name="ProductID" w:val="05”"/>
        </w:smartTagPr>
        <w:r w:rsidRPr="0021399C">
          <w:rPr>
            <w:sz w:val="28"/>
            <w:szCs w:val="28"/>
          </w:rPr>
          <w:t>05”</w:t>
        </w:r>
      </w:smartTag>
      <w:r w:rsidRPr="0021399C">
        <w:rPr>
          <w:sz w:val="28"/>
          <w:szCs w:val="28"/>
        </w:rPr>
        <w:t xml:space="preserve"> января 2004 года, </w:t>
      </w:r>
      <w:proofErr w:type="gramStart"/>
      <w:r w:rsidRPr="0021399C">
        <w:rPr>
          <w:sz w:val="28"/>
          <w:szCs w:val="28"/>
        </w:rPr>
        <w:t>согласно пунктов</w:t>
      </w:r>
      <w:proofErr w:type="gramEnd"/>
      <w:r w:rsidRPr="0021399C">
        <w:rPr>
          <w:sz w:val="28"/>
          <w:szCs w:val="28"/>
        </w:rPr>
        <w:t xml:space="preserve"> №№42, 43 Постановления Правительства РФ №263 ”Правила обязательного страхования гражданской ответственности владельцев транспортных средств” (далее по тексту – ”Правила…”), я известил </w:t>
      </w:r>
      <w:r w:rsidRPr="0021399C">
        <w:rPr>
          <w:sz w:val="28"/>
          <w:szCs w:val="28"/>
        </w:rPr>
        <w:lastRenderedPageBreak/>
        <w:t xml:space="preserve">Вашу компанию о наступлении страхового случая. Менеджер Вашей компании </w:t>
      </w:r>
      <w:proofErr w:type="spellStart"/>
      <w:r w:rsidRPr="0021399C">
        <w:rPr>
          <w:sz w:val="28"/>
          <w:szCs w:val="28"/>
        </w:rPr>
        <w:t>Пупкин</w:t>
      </w:r>
      <w:proofErr w:type="spellEnd"/>
      <w:r w:rsidRPr="0021399C">
        <w:rPr>
          <w:sz w:val="28"/>
          <w:szCs w:val="28"/>
        </w:rPr>
        <w:t xml:space="preserve"> А.А зафиксировал это событие, сообщив мне номер дела</w:t>
      </w:r>
      <w:proofErr w:type="gramStart"/>
      <w:r w:rsidRPr="0021399C">
        <w:rPr>
          <w:sz w:val="28"/>
          <w:szCs w:val="28"/>
        </w:rPr>
        <w:t xml:space="preserve"> (№________).</w:t>
      </w:r>
      <w:proofErr w:type="gramEnd"/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”</w:t>
      </w:r>
      <w:smartTag w:uri="urn:schemas-microsoft-com:office:smarttags" w:element="metricconverter">
        <w:smartTagPr>
          <w:attr w:name="ProductID" w:val="08”"/>
        </w:smartTagPr>
        <w:r w:rsidRPr="0021399C">
          <w:rPr>
            <w:sz w:val="28"/>
            <w:szCs w:val="28"/>
          </w:rPr>
          <w:t>08”</w:t>
        </w:r>
      </w:smartTag>
      <w:r w:rsidRPr="0021399C">
        <w:rPr>
          <w:sz w:val="28"/>
          <w:szCs w:val="28"/>
        </w:rPr>
        <w:t xml:space="preserve"> января 2004 года, согласно п.44 ”Правил…”, я передал в ООО ”Страховая Компания” следующие необходимые документы, а именно: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- заявление о страховой выплате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________;</w:t>
      </w:r>
    </w:p>
    <w:p w:rsidR="0021399C" w:rsidRPr="0021399C" w:rsidRDefault="0021399C" w:rsidP="0021399C">
      <w:pPr>
        <w:rPr>
          <w:sz w:val="28"/>
          <w:szCs w:val="28"/>
        </w:rPr>
      </w:pPr>
      <w:proofErr w:type="gramStart"/>
      <w:r w:rsidRPr="0021399C">
        <w:rPr>
          <w:sz w:val="28"/>
          <w:szCs w:val="28"/>
        </w:rPr>
        <w:t>- справку о дорожно-транспортном происшествии (№__ от _________), выданную органом милиции, отвечающим за безопасность движения;</w:t>
      </w:r>
      <w:proofErr w:type="gramEnd"/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- копию протокола об административном правонарушении (№___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_______), оформленного в связи с происшествием;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- копию постановления по делу об административном правонарушении (№___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________);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- извещение о дорожно-транспортном происшествии.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Также, согласно п.61 ”Правил…”, я </w:t>
      </w:r>
      <w:proofErr w:type="gramStart"/>
      <w:r w:rsidRPr="0021399C">
        <w:rPr>
          <w:sz w:val="28"/>
          <w:szCs w:val="28"/>
        </w:rPr>
        <w:t>предоставил документы</w:t>
      </w:r>
      <w:proofErr w:type="gramEnd"/>
      <w:r w:rsidRPr="0021399C">
        <w:rPr>
          <w:sz w:val="28"/>
          <w:szCs w:val="28"/>
        </w:rPr>
        <w:t>, подтверждающие моё право собственности на поврежденное имущество.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Согласно п.70 ”Правил…”, Страховщик в течение 30 дней со дня получения документов, указанных в пунктах 44, 51, 53 - 56, 61 настоящих Правил, составляет акт о страховом случае, на основании которого осуществляет страховую выплату потерпевшему либо направляет письменное извещение о полном или частичном отказе в выплате с указанием причин отказа.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Согласно п.71 ”Правил…”, в акте о страховом случае на основании имеющихся документов (заключений, калькуляций, счетов и т.д.) производится расчет страховой выплаты и указывается ее размер. Копия акта о страховом случае передается страховщиком потерпевшему.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Согласно п.2 ст.13 ФЗ "Об ОСАГО", Страховщик рассматривает заявление потерпевшего о страховой выплате и приложенные к нему документы в течение 30 дней со дня их получения. В течение указанного срока страховщик обязан произвести страховую выплату потерпевшему или направить ему мотивированный отказ.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Поскольку в результате ДТП не был причинен ущерб моему здоровью, а только моему имуществу, то выплата должна быть произведена в течени</w:t>
      </w:r>
      <w:proofErr w:type="gramStart"/>
      <w:r w:rsidRPr="0021399C">
        <w:rPr>
          <w:sz w:val="28"/>
          <w:szCs w:val="28"/>
        </w:rPr>
        <w:t>и</w:t>
      </w:r>
      <w:proofErr w:type="gramEnd"/>
      <w:r w:rsidRPr="0021399C">
        <w:rPr>
          <w:sz w:val="28"/>
          <w:szCs w:val="28"/>
        </w:rPr>
        <w:t xml:space="preserve"> 30 дней с момента предоставления мной документов, предусмотренных п.44 и п.61 ”Правил…”.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Данные документы в полном объеме были предоставлены 08 января 2004 года.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Результат независимой экспертизы я не обязан предоставлять, поскольку согласно п.61 ”…если экспертиза организована страховщиком, заключения экспертов находятся у него”. В данном случае экспертиза организован</w:t>
      </w:r>
      <w:proofErr w:type="gramStart"/>
      <w:r w:rsidRPr="0021399C">
        <w:rPr>
          <w:sz w:val="28"/>
          <w:szCs w:val="28"/>
        </w:rPr>
        <w:t>а ООО</w:t>
      </w:r>
      <w:proofErr w:type="gramEnd"/>
      <w:r w:rsidRPr="0021399C">
        <w:rPr>
          <w:sz w:val="28"/>
          <w:szCs w:val="28"/>
        </w:rPr>
        <w:t xml:space="preserve"> ”Страховая компания” путем выдачи мне направления на экспертизу. Я был направлен Вами на </w:t>
      </w:r>
      <w:r w:rsidRPr="0021399C">
        <w:rPr>
          <w:sz w:val="28"/>
          <w:szCs w:val="28"/>
        </w:rPr>
        <w:lastRenderedPageBreak/>
        <w:t>прохождение независимой экспертизы в ________________________ (направление на оценку № ____ от 12.01.2004г).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Таким образом, отсчет 30 дней на составление Акта о страховом случае, и на осуществление страховой выплаты, начинается с 08 января 2004 года.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Следовательно, 30 дней, предоставленные Вам на составление Акта о страховом случае и осуществление страховой выплаты, истекли 29.01.04. Ко всему прочему, Вы не предоставили мне копию Акта о страховом случае вопреки порядку, установленному п.71 ”Правил…”.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Таким образом, начиная с ”</w:t>
      </w:r>
      <w:smartTag w:uri="urn:schemas-microsoft-com:office:smarttags" w:element="metricconverter">
        <w:smartTagPr>
          <w:attr w:name="ProductID" w:val="29”"/>
        </w:smartTagPr>
        <w:r w:rsidRPr="0021399C">
          <w:rPr>
            <w:sz w:val="28"/>
            <w:szCs w:val="28"/>
          </w:rPr>
          <w:t>29”</w:t>
        </w:r>
      </w:smartTag>
      <w:r w:rsidRPr="0021399C">
        <w:rPr>
          <w:sz w:val="28"/>
          <w:szCs w:val="28"/>
        </w:rPr>
        <w:t xml:space="preserve"> января 2004г., Вы грубо нарушаете сроки для осуществления страховой выплаты, тем самым нарушая условия действия выданной Вам лицензии № ____</w:t>
      </w:r>
      <w:proofErr w:type="gramStart"/>
      <w:r w:rsidRPr="0021399C">
        <w:rPr>
          <w:sz w:val="28"/>
          <w:szCs w:val="28"/>
        </w:rPr>
        <w:t>_-</w:t>
      </w:r>
      <w:proofErr w:type="gramEnd"/>
      <w:r w:rsidRPr="0021399C">
        <w:rPr>
          <w:sz w:val="28"/>
          <w:szCs w:val="28"/>
        </w:rPr>
        <w:t>Д от __.__.2003г.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На основании всего вышеизложенного настоятельно прошу в 3х </w:t>
      </w:r>
      <w:proofErr w:type="spellStart"/>
      <w:r w:rsidRPr="0021399C">
        <w:rPr>
          <w:sz w:val="28"/>
          <w:szCs w:val="28"/>
        </w:rPr>
        <w:t>дневный</w:t>
      </w:r>
      <w:proofErr w:type="spellEnd"/>
      <w:r w:rsidRPr="0021399C">
        <w:rPr>
          <w:sz w:val="28"/>
          <w:szCs w:val="28"/>
        </w:rPr>
        <w:t xml:space="preserve"> срок: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1. Произвести страховую выплату </w:t>
      </w:r>
      <w:proofErr w:type="gramStart"/>
      <w:r w:rsidRPr="0021399C">
        <w:rPr>
          <w:sz w:val="28"/>
          <w:szCs w:val="28"/>
        </w:rPr>
        <w:t>согласно порядка</w:t>
      </w:r>
      <w:proofErr w:type="gramEnd"/>
      <w:r w:rsidRPr="0021399C">
        <w:rPr>
          <w:sz w:val="28"/>
          <w:szCs w:val="28"/>
        </w:rPr>
        <w:t>, установленного пунктами №№70, 71 ”Правил…” и п.2 ст.13 ФЗ "ОБ ОСАГО", и строго в размере, установленном законодательством.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2. Предоставить мне копию Акта о страховом случае согласно п.71 ”Правил…”. К копии Акта приложить копию результата независимой экспертизы.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3. Рассмотреть вопрос о добровольной выплате мне, Потерпевшему А.А., неустойки за просрочку осуществления страховой </w:t>
      </w:r>
      <w:proofErr w:type="gramStart"/>
      <w:r w:rsidRPr="0021399C">
        <w:rPr>
          <w:sz w:val="28"/>
          <w:szCs w:val="28"/>
        </w:rPr>
        <w:t>выплаты</w:t>
      </w:r>
      <w:proofErr w:type="gramEnd"/>
      <w:r w:rsidRPr="0021399C">
        <w:rPr>
          <w:sz w:val="28"/>
          <w:szCs w:val="28"/>
        </w:rPr>
        <w:t xml:space="preserve"> за каждый день просрочки начиная с "29" января </w:t>
      </w:r>
      <w:smartTag w:uri="urn:schemas-microsoft-com:office:smarttags" w:element="metricconverter">
        <w:smartTagPr>
          <w:attr w:name="ProductID" w:val="2004 г"/>
        </w:smartTagPr>
        <w:r w:rsidRPr="0021399C">
          <w:rPr>
            <w:sz w:val="28"/>
            <w:szCs w:val="28"/>
          </w:rPr>
          <w:t>2004 г</w:t>
        </w:r>
      </w:smartTag>
      <w:r w:rsidRPr="0021399C">
        <w:rPr>
          <w:sz w:val="28"/>
          <w:szCs w:val="28"/>
        </w:rPr>
        <w:t>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В случае отказа (либо частичного / неполного / ненадлежащего удовлетворения моих требований) или отсутствия ответа я буду вынужден обратиться в суд с иском о возмещении причиненного мне материального и морального ущерба.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прибегнуть, а также компенсация морального ущерба.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Приложения: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1. Копия заявления о страховой выплате (№___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________).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2. Копия протокола по делу об АПН (№___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________).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3. Копия постановления по делу об АПН (№___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________).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4. Копия направления на оценку (№___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________).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 xml:space="preserve">5. Копия Свидетельства о регистрации ТС (№___ </w:t>
      </w:r>
      <w:proofErr w:type="gramStart"/>
      <w:r w:rsidRPr="0021399C">
        <w:rPr>
          <w:sz w:val="28"/>
          <w:szCs w:val="28"/>
        </w:rPr>
        <w:t>от</w:t>
      </w:r>
      <w:proofErr w:type="gramEnd"/>
      <w:r w:rsidRPr="0021399C">
        <w:rPr>
          <w:sz w:val="28"/>
          <w:szCs w:val="28"/>
        </w:rPr>
        <w:t xml:space="preserve"> ________).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С уважением,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_____________/Потерпевший А.А./</w:t>
      </w: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(подпись)</w:t>
      </w:r>
    </w:p>
    <w:p w:rsidR="0021399C" w:rsidRPr="0021399C" w:rsidRDefault="0021399C" w:rsidP="0021399C">
      <w:pPr>
        <w:rPr>
          <w:sz w:val="28"/>
          <w:szCs w:val="28"/>
        </w:rPr>
      </w:pPr>
    </w:p>
    <w:p w:rsidR="0021399C" w:rsidRPr="0021399C" w:rsidRDefault="0021399C" w:rsidP="0021399C">
      <w:pPr>
        <w:rPr>
          <w:sz w:val="28"/>
          <w:szCs w:val="28"/>
        </w:rPr>
      </w:pPr>
      <w:r w:rsidRPr="0021399C">
        <w:rPr>
          <w:sz w:val="28"/>
          <w:szCs w:val="28"/>
        </w:rPr>
        <w:t>дата</w:t>
      </w:r>
    </w:p>
    <w:p w:rsidR="0021399C" w:rsidRPr="0021399C" w:rsidRDefault="0021399C" w:rsidP="0021399C">
      <w:pPr>
        <w:rPr>
          <w:sz w:val="28"/>
          <w:szCs w:val="28"/>
        </w:rPr>
      </w:pPr>
    </w:p>
    <w:p w:rsidR="006400BA" w:rsidRPr="0021399C" w:rsidRDefault="006400BA" w:rsidP="0021399C">
      <w:pPr>
        <w:rPr>
          <w:sz w:val="28"/>
          <w:szCs w:val="28"/>
        </w:rPr>
      </w:pPr>
    </w:p>
    <w:sectPr w:rsidR="006400BA" w:rsidRPr="0021399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9C" w:rsidRDefault="0018529C" w:rsidP="005F2B6B">
      <w:r>
        <w:separator/>
      </w:r>
    </w:p>
  </w:endnote>
  <w:endnote w:type="continuationSeparator" w:id="0">
    <w:p w:rsidR="0018529C" w:rsidRDefault="0018529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9C" w:rsidRDefault="0018529C" w:rsidP="005F2B6B">
      <w:r>
        <w:separator/>
      </w:r>
    </w:p>
  </w:footnote>
  <w:footnote w:type="continuationSeparator" w:id="0">
    <w:p w:rsidR="0018529C" w:rsidRDefault="0018529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529C"/>
    <w:rsid w:val="00186DFD"/>
    <w:rsid w:val="001C0A7D"/>
    <w:rsid w:val="001D4908"/>
    <w:rsid w:val="00201062"/>
    <w:rsid w:val="00212E27"/>
    <w:rsid w:val="0021399C"/>
    <w:rsid w:val="00247467"/>
    <w:rsid w:val="00250282"/>
    <w:rsid w:val="0025169F"/>
    <w:rsid w:val="00364B18"/>
    <w:rsid w:val="003B5C84"/>
    <w:rsid w:val="0040056D"/>
    <w:rsid w:val="00417231"/>
    <w:rsid w:val="0051406A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B310C"/>
    <w:rsid w:val="006E410B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11E86"/>
    <w:rsid w:val="00A54078"/>
    <w:rsid w:val="00AB6D09"/>
    <w:rsid w:val="00AF28AB"/>
    <w:rsid w:val="00B23631"/>
    <w:rsid w:val="00B2743A"/>
    <w:rsid w:val="00B55394"/>
    <w:rsid w:val="00BC44DB"/>
    <w:rsid w:val="00BF08AC"/>
    <w:rsid w:val="00C325E5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9296B-6690-4294-89C6-93EE3ED1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2018-06-01T07:38:00Z</dcterms:created>
  <dcterms:modified xsi:type="dcterms:W3CDTF">2018-06-01T07:38:00Z</dcterms:modified>
</cp:coreProperties>
</file>