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D0" w:rsidRDefault="006E13D0" w:rsidP="006E13D0">
      <w:pPr>
        <w:rPr>
          <w:sz w:val="28"/>
        </w:rPr>
      </w:pPr>
      <w:bookmarkStart w:id="0" w:name="_GoBack"/>
      <w:bookmarkEnd w:id="0"/>
    </w:p>
    <w:p w:rsidR="006E13D0" w:rsidRDefault="006E13D0" w:rsidP="006E13D0">
      <w:pPr>
        <w:rPr>
          <w:sz w:val="28"/>
        </w:rPr>
      </w:pPr>
    </w:p>
    <w:p w:rsidR="006E13D0" w:rsidRDefault="006E13D0" w:rsidP="006E13D0">
      <w:pPr>
        <w:rPr>
          <w:sz w:val="28"/>
        </w:rPr>
      </w:pPr>
    </w:p>
    <w:p w:rsidR="006E13D0" w:rsidRDefault="006E13D0" w:rsidP="006E13D0">
      <w:pPr>
        <w:jc w:val="center"/>
        <w:rPr>
          <w:sz w:val="28"/>
        </w:rPr>
      </w:pPr>
      <w:r>
        <w:rPr>
          <w:sz w:val="28"/>
        </w:rPr>
        <w:t>Уведомление</w:t>
      </w:r>
    </w:p>
    <w:p w:rsidR="006E13D0" w:rsidRDefault="006E13D0" w:rsidP="006E13D0">
      <w:pPr>
        <w:rPr>
          <w:sz w:val="28"/>
        </w:rPr>
      </w:pPr>
    </w:p>
    <w:p w:rsidR="006E13D0" w:rsidRPr="006E13D0" w:rsidRDefault="006E13D0" w:rsidP="006E13D0">
      <w:pPr>
        <w:rPr>
          <w:sz w:val="28"/>
        </w:rPr>
      </w:pPr>
      <w:r w:rsidRPr="006E13D0">
        <w:rPr>
          <w:sz w:val="28"/>
        </w:rPr>
        <w:t>Управляющая компания «________________» (ТСЖ, ЖСК) является в силу закона исполнителем коммунальных услуг. Реализуя цели своей уставной деятельности, Управляющая компания «________________» (ТСЖ, ЖСК) действует исключительно в интересах собственников жилых помещений многоквартирного дома.</w:t>
      </w:r>
    </w:p>
    <w:p w:rsidR="006E13D0" w:rsidRPr="006E13D0" w:rsidRDefault="006E13D0" w:rsidP="006E13D0">
      <w:pPr>
        <w:rPr>
          <w:sz w:val="28"/>
        </w:rPr>
      </w:pPr>
      <w:r w:rsidRPr="006E13D0">
        <w:rPr>
          <w:sz w:val="28"/>
        </w:rPr>
        <w:t>У Вас имеется непогашенная задолженность за потребление _______(газ, электроэнергию, горячую воду) за период свыше 6 месяцев в сумме _______________________________ рублей.</w:t>
      </w:r>
    </w:p>
    <w:p w:rsidR="006E13D0" w:rsidRPr="006E13D0" w:rsidRDefault="006E13D0" w:rsidP="006E13D0">
      <w:pPr>
        <w:rPr>
          <w:sz w:val="28"/>
        </w:rPr>
      </w:pPr>
    </w:p>
    <w:p w:rsidR="006E13D0" w:rsidRPr="006E13D0" w:rsidRDefault="006E13D0" w:rsidP="006E13D0">
      <w:pPr>
        <w:rPr>
          <w:sz w:val="28"/>
        </w:rPr>
      </w:pPr>
      <w:r w:rsidRPr="006E13D0">
        <w:rPr>
          <w:sz w:val="28"/>
        </w:rPr>
        <w:t>Предлагаем Вам погасить имеющуюся задолженность до истечения месяца с даты получения настоящего уведомления, в противном случае Вам (в Ваше жилое помещение) будет ограничена подача ____________ (например, газа) до полного погашения такой задолженности.</w:t>
      </w:r>
    </w:p>
    <w:p w:rsidR="006E13D0" w:rsidRPr="006E13D0" w:rsidRDefault="006E13D0" w:rsidP="006E13D0">
      <w:pPr>
        <w:rPr>
          <w:sz w:val="28"/>
        </w:rPr>
      </w:pPr>
    </w:p>
    <w:p w:rsidR="006E13D0" w:rsidRPr="006E13D0" w:rsidRDefault="006E13D0" w:rsidP="006E13D0">
      <w:pPr>
        <w:rPr>
          <w:sz w:val="28"/>
        </w:rPr>
      </w:pPr>
      <w:r w:rsidRPr="006E13D0">
        <w:rPr>
          <w:sz w:val="28"/>
        </w:rPr>
        <w:t>Наряду с этим уведомляем Вас, что возобновление подачи (газа, электроэнергии, горячей воды) после возможного ограничения может повлечь для Вас дополнительные расходы в виде необходимости обследования использующего оборудования перед началом его эксплуатации в прежнем режиме.</w:t>
      </w:r>
    </w:p>
    <w:p w:rsidR="006E13D0" w:rsidRPr="006E13D0" w:rsidRDefault="006E13D0" w:rsidP="006E13D0">
      <w:pPr>
        <w:rPr>
          <w:sz w:val="28"/>
        </w:rPr>
      </w:pPr>
    </w:p>
    <w:p w:rsidR="006E13D0" w:rsidRPr="006E13D0" w:rsidRDefault="006E13D0" w:rsidP="006E13D0">
      <w:pPr>
        <w:rPr>
          <w:sz w:val="28"/>
        </w:rPr>
      </w:pPr>
      <w:r w:rsidRPr="006E13D0">
        <w:rPr>
          <w:sz w:val="28"/>
        </w:rPr>
        <w:t>_________________________________ ФИО руководителя</w:t>
      </w:r>
    </w:p>
    <w:p w:rsidR="006E13D0" w:rsidRPr="006E13D0" w:rsidRDefault="006E13D0" w:rsidP="006E13D0">
      <w:pPr>
        <w:rPr>
          <w:sz w:val="28"/>
        </w:rPr>
      </w:pPr>
    </w:p>
    <w:p w:rsidR="006E13D0" w:rsidRPr="006E13D0" w:rsidRDefault="006E13D0" w:rsidP="006E13D0">
      <w:pPr>
        <w:rPr>
          <w:sz w:val="28"/>
        </w:rPr>
      </w:pPr>
      <w:r w:rsidRPr="006E13D0">
        <w:rPr>
          <w:sz w:val="28"/>
        </w:rPr>
        <w:t>«_______»_______________________ 201___ года</w:t>
      </w:r>
    </w:p>
    <w:p w:rsidR="006E13D0" w:rsidRPr="000D2E5A" w:rsidRDefault="006E13D0" w:rsidP="006E13D0">
      <w:pPr>
        <w:rPr>
          <w:sz w:val="28"/>
          <w:lang w:val="en-US"/>
        </w:rPr>
      </w:pPr>
      <w:r w:rsidRPr="006E13D0">
        <w:rPr>
          <w:sz w:val="28"/>
        </w:rPr>
        <w:t> </w:t>
      </w:r>
    </w:p>
    <w:p w:rsidR="006E13D0" w:rsidRPr="006E13D0" w:rsidRDefault="006E13D0" w:rsidP="006E13D0">
      <w:pPr>
        <w:rPr>
          <w:sz w:val="28"/>
        </w:rPr>
      </w:pPr>
      <w:r w:rsidRPr="006E13D0">
        <w:rPr>
          <w:sz w:val="28"/>
        </w:rPr>
        <w:t>Уведомление получено______________________________________________________________</w:t>
      </w:r>
    </w:p>
    <w:p w:rsidR="006E13D0" w:rsidRPr="006E13D0" w:rsidRDefault="006E13D0" w:rsidP="006E13D0">
      <w:pPr>
        <w:rPr>
          <w:sz w:val="28"/>
        </w:rPr>
      </w:pPr>
      <w:r w:rsidRPr="006E13D0">
        <w:rPr>
          <w:sz w:val="28"/>
        </w:rPr>
        <w:t>                                                                                  ФИО, дата</w:t>
      </w:r>
    </w:p>
    <w:p w:rsidR="006400BA" w:rsidRPr="00E30FA0" w:rsidRDefault="006400BA" w:rsidP="00E30FA0">
      <w:pPr>
        <w:rPr>
          <w:szCs w:val="28"/>
        </w:rPr>
      </w:pPr>
    </w:p>
    <w:sectPr w:rsidR="006400BA" w:rsidRPr="00E30FA0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829" w:rsidRDefault="00180829" w:rsidP="005F2B6B">
      <w:r>
        <w:separator/>
      </w:r>
    </w:p>
  </w:endnote>
  <w:endnote w:type="continuationSeparator" w:id="0">
    <w:p w:rsidR="00180829" w:rsidRDefault="00180829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829" w:rsidRDefault="00180829" w:rsidP="005F2B6B">
      <w:r>
        <w:separator/>
      </w:r>
    </w:p>
  </w:footnote>
  <w:footnote w:type="continuationSeparator" w:id="0">
    <w:p w:rsidR="00180829" w:rsidRDefault="00180829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54F8E"/>
    <w:rsid w:val="000C3EAC"/>
    <w:rsid w:val="000D2B24"/>
    <w:rsid w:val="000D2E5A"/>
    <w:rsid w:val="0011609F"/>
    <w:rsid w:val="00180829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B661C"/>
    <w:rsid w:val="00364B18"/>
    <w:rsid w:val="003B5C84"/>
    <w:rsid w:val="0040056D"/>
    <w:rsid w:val="00417231"/>
    <w:rsid w:val="0051406A"/>
    <w:rsid w:val="0051553D"/>
    <w:rsid w:val="005314AE"/>
    <w:rsid w:val="0053175D"/>
    <w:rsid w:val="00542AC4"/>
    <w:rsid w:val="0054774A"/>
    <w:rsid w:val="005D73CA"/>
    <w:rsid w:val="005F0A92"/>
    <w:rsid w:val="005F2B6B"/>
    <w:rsid w:val="0060611B"/>
    <w:rsid w:val="00634FEA"/>
    <w:rsid w:val="006400BA"/>
    <w:rsid w:val="00655956"/>
    <w:rsid w:val="00656A42"/>
    <w:rsid w:val="00657399"/>
    <w:rsid w:val="006B310C"/>
    <w:rsid w:val="006E13D0"/>
    <w:rsid w:val="006E410B"/>
    <w:rsid w:val="00750FA1"/>
    <w:rsid w:val="00875A38"/>
    <w:rsid w:val="008A162E"/>
    <w:rsid w:val="0090595D"/>
    <w:rsid w:val="00942958"/>
    <w:rsid w:val="00961A3D"/>
    <w:rsid w:val="009662E4"/>
    <w:rsid w:val="0098021D"/>
    <w:rsid w:val="009A2F1B"/>
    <w:rsid w:val="009D2D38"/>
    <w:rsid w:val="009D7855"/>
    <w:rsid w:val="009F5469"/>
    <w:rsid w:val="00A24123"/>
    <w:rsid w:val="00A54078"/>
    <w:rsid w:val="00AB6D09"/>
    <w:rsid w:val="00AD473A"/>
    <w:rsid w:val="00AF28AB"/>
    <w:rsid w:val="00B23631"/>
    <w:rsid w:val="00B55394"/>
    <w:rsid w:val="00BC44DB"/>
    <w:rsid w:val="00BF08AC"/>
    <w:rsid w:val="00C325E5"/>
    <w:rsid w:val="00CE1FE4"/>
    <w:rsid w:val="00D42D58"/>
    <w:rsid w:val="00D47676"/>
    <w:rsid w:val="00D52DEB"/>
    <w:rsid w:val="00DA4695"/>
    <w:rsid w:val="00DB51E6"/>
    <w:rsid w:val="00E0534B"/>
    <w:rsid w:val="00E07199"/>
    <w:rsid w:val="00E13EEE"/>
    <w:rsid w:val="00E26ECE"/>
    <w:rsid w:val="00E30FA0"/>
    <w:rsid w:val="00E47C67"/>
    <w:rsid w:val="00E66C4F"/>
    <w:rsid w:val="00E70C68"/>
    <w:rsid w:val="00E85386"/>
    <w:rsid w:val="00E95E16"/>
    <w:rsid w:val="00EC3EE8"/>
    <w:rsid w:val="00F76DCE"/>
    <w:rsid w:val="00FA4C80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77DC7-033A-489B-9FD6-37015EE0D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4</cp:revision>
  <dcterms:created xsi:type="dcterms:W3CDTF">2018-06-11T09:26:00Z</dcterms:created>
  <dcterms:modified xsi:type="dcterms:W3CDTF">2018-06-11T09:26:00Z</dcterms:modified>
</cp:coreProperties>
</file>