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CC" w:rsidRPr="002767CC" w:rsidRDefault="002767CC" w:rsidP="002767CC">
      <w:pPr>
        <w:jc w:val="right"/>
        <w:rPr>
          <w:rFonts w:eastAsiaTheme="minorEastAsia"/>
          <w:sz w:val="28"/>
          <w:szCs w:val="28"/>
        </w:rPr>
      </w:pPr>
      <w:r w:rsidRPr="002767CC">
        <w:rPr>
          <w:sz w:val="28"/>
          <w:szCs w:val="28"/>
        </w:rPr>
        <w:t>Руководителю _____________________________________</w:t>
      </w:r>
    </w:p>
    <w:p w:rsidR="002767CC" w:rsidRPr="002767CC" w:rsidRDefault="002767CC" w:rsidP="002767CC">
      <w:pPr>
        <w:jc w:val="right"/>
        <w:rPr>
          <w:sz w:val="28"/>
          <w:szCs w:val="28"/>
        </w:rPr>
      </w:pPr>
      <w:r w:rsidRPr="002767CC">
        <w:rPr>
          <w:sz w:val="28"/>
          <w:szCs w:val="28"/>
        </w:rPr>
        <w:t xml:space="preserve">                                      (наименование органа государственного</w:t>
      </w:r>
    </w:p>
    <w:p w:rsidR="002767CC" w:rsidRPr="002767CC" w:rsidRDefault="002767CC" w:rsidP="002767CC">
      <w:pPr>
        <w:jc w:val="right"/>
        <w:rPr>
          <w:sz w:val="28"/>
          <w:szCs w:val="28"/>
        </w:rPr>
      </w:pPr>
      <w:r w:rsidRPr="002767CC">
        <w:rPr>
          <w:sz w:val="28"/>
          <w:szCs w:val="28"/>
        </w:rPr>
        <w:t xml:space="preserve">                         __________________________________________________</w:t>
      </w:r>
    </w:p>
    <w:p w:rsidR="002767CC" w:rsidRPr="002767CC" w:rsidRDefault="002767CC" w:rsidP="002767CC">
      <w:pPr>
        <w:jc w:val="right"/>
        <w:rPr>
          <w:sz w:val="28"/>
          <w:szCs w:val="28"/>
        </w:rPr>
      </w:pPr>
      <w:r w:rsidRPr="002767CC">
        <w:rPr>
          <w:sz w:val="28"/>
          <w:szCs w:val="28"/>
        </w:rPr>
        <w:t xml:space="preserve">                          архитектурно-строительного надзора Министерства</w:t>
      </w:r>
    </w:p>
    <w:p w:rsidR="002767CC" w:rsidRPr="002767CC" w:rsidRDefault="002767CC" w:rsidP="002767CC">
      <w:pPr>
        <w:jc w:val="right"/>
        <w:rPr>
          <w:sz w:val="28"/>
          <w:szCs w:val="28"/>
        </w:rPr>
      </w:pPr>
      <w:r w:rsidRPr="002767CC">
        <w:rPr>
          <w:sz w:val="28"/>
          <w:szCs w:val="28"/>
        </w:rPr>
        <w:t xml:space="preserve">                         __________________________________________________</w:t>
      </w:r>
    </w:p>
    <w:p w:rsidR="002767CC" w:rsidRPr="002767CC" w:rsidRDefault="002767CC" w:rsidP="002767CC">
      <w:pPr>
        <w:jc w:val="right"/>
        <w:rPr>
          <w:sz w:val="28"/>
          <w:szCs w:val="28"/>
        </w:rPr>
      </w:pPr>
      <w:r w:rsidRPr="002767CC">
        <w:rPr>
          <w:sz w:val="28"/>
          <w:szCs w:val="28"/>
        </w:rPr>
        <w:t xml:space="preserve">                                   обороны Российской Федерации)</w:t>
      </w:r>
    </w:p>
    <w:p w:rsidR="002767CC" w:rsidRPr="002767CC" w:rsidRDefault="002767CC" w:rsidP="002767CC">
      <w:pPr>
        <w:jc w:val="right"/>
        <w:rPr>
          <w:sz w:val="28"/>
          <w:szCs w:val="28"/>
        </w:rPr>
      </w:pPr>
      <w:r w:rsidRPr="002767CC">
        <w:rPr>
          <w:sz w:val="28"/>
          <w:szCs w:val="28"/>
        </w:rPr>
        <w:t xml:space="preserve">                         Застройщик _______________________________________</w:t>
      </w:r>
    </w:p>
    <w:p w:rsidR="002767CC" w:rsidRPr="002767CC" w:rsidRDefault="002767CC" w:rsidP="002767CC">
      <w:pPr>
        <w:jc w:val="right"/>
        <w:rPr>
          <w:sz w:val="28"/>
          <w:szCs w:val="28"/>
        </w:rPr>
      </w:pPr>
      <w:r w:rsidRPr="002767CC">
        <w:rPr>
          <w:sz w:val="28"/>
          <w:szCs w:val="28"/>
        </w:rPr>
        <w:t xml:space="preserve">                                        (наименование организации, ИНН,</w:t>
      </w:r>
    </w:p>
    <w:p w:rsidR="002767CC" w:rsidRPr="002767CC" w:rsidRDefault="002767CC" w:rsidP="002767CC">
      <w:pPr>
        <w:jc w:val="right"/>
        <w:rPr>
          <w:sz w:val="28"/>
          <w:szCs w:val="28"/>
        </w:rPr>
      </w:pPr>
      <w:r w:rsidRPr="002767CC">
        <w:rPr>
          <w:sz w:val="28"/>
          <w:szCs w:val="28"/>
        </w:rPr>
        <w:t xml:space="preserve">                         __________________________________________________</w:t>
      </w:r>
    </w:p>
    <w:p w:rsidR="002767CC" w:rsidRPr="002767CC" w:rsidRDefault="002767CC" w:rsidP="002767CC">
      <w:pPr>
        <w:jc w:val="right"/>
        <w:rPr>
          <w:sz w:val="28"/>
          <w:szCs w:val="28"/>
        </w:rPr>
      </w:pPr>
      <w:r w:rsidRPr="002767CC">
        <w:rPr>
          <w:sz w:val="28"/>
          <w:szCs w:val="28"/>
        </w:rPr>
        <w:t xml:space="preserve">                               юридический и почтовый адрес, телефон,</w:t>
      </w:r>
    </w:p>
    <w:p w:rsidR="002767CC" w:rsidRPr="002767CC" w:rsidRDefault="002767CC" w:rsidP="002767CC">
      <w:pPr>
        <w:jc w:val="right"/>
        <w:rPr>
          <w:sz w:val="28"/>
          <w:szCs w:val="28"/>
        </w:rPr>
      </w:pPr>
      <w:r w:rsidRPr="002767CC">
        <w:rPr>
          <w:sz w:val="28"/>
          <w:szCs w:val="28"/>
        </w:rPr>
        <w:t xml:space="preserve">                         __________________________________________________</w:t>
      </w:r>
    </w:p>
    <w:p w:rsidR="002767CC" w:rsidRPr="002767CC" w:rsidRDefault="002767CC" w:rsidP="002767CC">
      <w:pPr>
        <w:jc w:val="right"/>
        <w:rPr>
          <w:sz w:val="28"/>
          <w:szCs w:val="28"/>
        </w:rPr>
      </w:pPr>
      <w:r w:rsidRPr="002767CC">
        <w:rPr>
          <w:sz w:val="28"/>
          <w:szCs w:val="28"/>
        </w:rPr>
        <w:t xml:space="preserve">                                        банковские реквизиты)</w:t>
      </w:r>
    </w:p>
    <w:p w:rsidR="002767CC" w:rsidRPr="002767CC" w:rsidRDefault="002767CC" w:rsidP="002767CC">
      <w:pPr>
        <w:rPr>
          <w:sz w:val="28"/>
          <w:szCs w:val="28"/>
        </w:rPr>
      </w:pPr>
    </w:p>
    <w:p w:rsidR="002767CC" w:rsidRPr="002767CC" w:rsidRDefault="002767CC" w:rsidP="002767CC">
      <w:pPr>
        <w:jc w:val="center"/>
        <w:rPr>
          <w:rFonts w:eastAsiaTheme="minorEastAsia"/>
          <w:sz w:val="28"/>
          <w:szCs w:val="28"/>
        </w:rPr>
      </w:pPr>
      <w:r w:rsidRPr="002767CC">
        <w:rPr>
          <w:sz w:val="28"/>
          <w:szCs w:val="28"/>
        </w:rPr>
        <w:t>ЗАЯВЛЕНИЕ</w:t>
      </w:r>
    </w:p>
    <w:p w:rsidR="002767CC" w:rsidRPr="002767CC" w:rsidRDefault="002767CC" w:rsidP="002767CC">
      <w:pPr>
        <w:jc w:val="center"/>
        <w:rPr>
          <w:sz w:val="28"/>
          <w:szCs w:val="28"/>
        </w:rPr>
      </w:pPr>
      <w:r w:rsidRPr="002767CC">
        <w:rPr>
          <w:sz w:val="28"/>
          <w:szCs w:val="28"/>
        </w:rPr>
        <w:t>о выдаче разрешения на строительство</w:t>
      </w:r>
    </w:p>
    <w:p w:rsidR="002767CC" w:rsidRPr="002767CC" w:rsidRDefault="002767CC" w:rsidP="002767CC">
      <w:pPr>
        <w:rPr>
          <w:sz w:val="28"/>
          <w:szCs w:val="28"/>
        </w:rPr>
      </w:pPr>
    </w:p>
    <w:p w:rsidR="002767CC" w:rsidRPr="002767CC" w:rsidRDefault="002767CC" w:rsidP="002767CC">
      <w:pPr>
        <w:rPr>
          <w:rFonts w:eastAsiaTheme="minorEastAsia"/>
          <w:sz w:val="28"/>
          <w:szCs w:val="28"/>
        </w:rPr>
      </w:pPr>
      <w:r w:rsidRPr="002767CC">
        <w:rPr>
          <w:sz w:val="28"/>
          <w:szCs w:val="28"/>
        </w:rPr>
        <w:t xml:space="preserve">    Прошу выдать разрешение на строительство ______________________________</w:t>
      </w:r>
    </w:p>
    <w:p w:rsidR="002767CC" w:rsidRPr="002767CC" w:rsidRDefault="002767CC" w:rsidP="002767CC">
      <w:pPr>
        <w:rPr>
          <w:sz w:val="28"/>
          <w:szCs w:val="28"/>
        </w:rPr>
      </w:pPr>
      <w:r w:rsidRPr="002767CC">
        <w:rPr>
          <w:sz w:val="28"/>
          <w:szCs w:val="28"/>
        </w:rPr>
        <w:t>________________________________________________________________________</w:t>
      </w:r>
    </w:p>
    <w:p w:rsidR="002767CC" w:rsidRPr="002767CC" w:rsidRDefault="002767CC" w:rsidP="002767CC">
      <w:pPr>
        <w:rPr>
          <w:sz w:val="28"/>
          <w:szCs w:val="28"/>
        </w:rPr>
      </w:pPr>
      <w:r w:rsidRPr="002767CC">
        <w:rPr>
          <w:sz w:val="28"/>
          <w:szCs w:val="28"/>
        </w:rPr>
        <w:t xml:space="preserve">      (наименование объекта капитального строительства в соответствии</w:t>
      </w:r>
    </w:p>
    <w:p w:rsidR="002767CC" w:rsidRPr="002767CC" w:rsidRDefault="002767CC" w:rsidP="002767CC">
      <w:pPr>
        <w:rPr>
          <w:sz w:val="28"/>
          <w:szCs w:val="28"/>
        </w:rPr>
      </w:pPr>
      <w:r w:rsidRPr="002767CC">
        <w:rPr>
          <w:sz w:val="28"/>
          <w:szCs w:val="28"/>
        </w:rPr>
        <w:t>________________________________________________________________________</w:t>
      </w:r>
    </w:p>
    <w:p w:rsidR="002767CC" w:rsidRPr="002767CC" w:rsidRDefault="002767CC" w:rsidP="002767CC">
      <w:pPr>
        <w:rPr>
          <w:sz w:val="28"/>
          <w:szCs w:val="28"/>
        </w:rPr>
      </w:pPr>
      <w:r w:rsidRPr="002767CC">
        <w:rPr>
          <w:sz w:val="28"/>
          <w:szCs w:val="28"/>
        </w:rPr>
        <w:t xml:space="preserve">                        с проектной документацией)</w:t>
      </w:r>
    </w:p>
    <w:p w:rsidR="002767CC" w:rsidRPr="002767CC" w:rsidRDefault="002767CC" w:rsidP="002767CC">
      <w:pPr>
        <w:rPr>
          <w:sz w:val="28"/>
          <w:szCs w:val="28"/>
        </w:rPr>
      </w:pPr>
      <w:r w:rsidRPr="002767CC">
        <w:rPr>
          <w:sz w:val="28"/>
          <w:szCs w:val="28"/>
        </w:rPr>
        <w:t>________________________________________________________________________</w:t>
      </w:r>
    </w:p>
    <w:p w:rsidR="002767CC" w:rsidRPr="002767CC" w:rsidRDefault="002767CC" w:rsidP="002767CC">
      <w:pPr>
        <w:rPr>
          <w:sz w:val="28"/>
          <w:szCs w:val="28"/>
        </w:rPr>
      </w:pPr>
      <w:r w:rsidRPr="002767CC">
        <w:rPr>
          <w:sz w:val="28"/>
          <w:szCs w:val="28"/>
        </w:rPr>
        <w:t>________________________________________________________________________</w:t>
      </w:r>
    </w:p>
    <w:p w:rsidR="002767CC" w:rsidRPr="002767CC" w:rsidRDefault="002767CC" w:rsidP="002767CC">
      <w:pPr>
        <w:rPr>
          <w:sz w:val="28"/>
          <w:szCs w:val="28"/>
        </w:rPr>
      </w:pPr>
      <w:r w:rsidRPr="002767CC">
        <w:rPr>
          <w:sz w:val="28"/>
          <w:szCs w:val="28"/>
        </w:rPr>
        <w:t xml:space="preserve">    на земельном участке по адресу ________________________________________</w:t>
      </w:r>
    </w:p>
    <w:p w:rsidR="002767CC" w:rsidRPr="002767CC" w:rsidRDefault="002767CC" w:rsidP="002767CC">
      <w:pPr>
        <w:rPr>
          <w:sz w:val="28"/>
          <w:szCs w:val="28"/>
        </w:rPr>
      </w:pPr>
      <w:r w:rsidRPr="002767CC">
        <w:rPr>
          <w:sz w:val="28"/>
          <w:szCs w:val="28"/>
        </w:rPr>
        <w:t>________________________________________________________________________</w:t>
      </w:r>
    </w:p>
    <w:p w:rsidR="002767CC" w:rsidRPr="002767CC" w:rsidRDefault="002767CC" w:rsidP="002767CC">
      <w:pPr>
        <w:rPr>
          <w:sz w:val="28"/>
          <w:szCs w:val="28"/>
        </w:rPr>
      </w:pPr>
      <w:r w:rsidRPr="002767CC">
        <w:rPr>
          <w:sz w:val="28"/>
          <w:szCs w:val="28"/>
        </w:rPr>
        <w:t xml:space="preserve">   </w:t>
      </w:r>
      <w:proofErr w:type="gramStart"/>
      <w:r w:rsidRPr="002767CC">
        <w:rPr>
          <w:sz w:val="28"/>
          <w:szCs w:val="28"/>
        </w:rPr>
        <w:t>(полный адрес объекта капитального строительства с указанием субъекта</w:t>
      </w:r>
      <w:proofErr w:type="gramEnd"/>
    </w:p>
    <w:p w:rsidR="002767CC" w:rsidRPr="002767CC" w:rsidRDefault="002767CC" w:rsidP="002767CC">
      <w:pPr>
        <w:rPr>
          <w:sz w:val="28"/>
          <w:szCs w:val="28"/>
        </w:rPr>
      </w:pPr>
      <w:r w:rsidRPr="002767CC">
        <w:rPr>
          <w:sz w:val="28"/>
          <w:szCs w:val="28"/>
        </w:rPr>
        <w:t>________________________________________________________________________</w:t>
      </w:r>
    </w:p>
    <w:p w:rsidR="002767CC" w:rsidRPr="002767CC" w:rsidRDefault="002767CC" w:rsidP="002767CC">
      <w:pPr>
        <w:rPr>
          <w:sz w:val="28"/>
          <w:szCs w:val="28"/>
        </w:rPr>
      </w:pPr>
      <w:r w:rsidRPr="002767CC">
        <w:rPr>
          <w:sz w:val="28"/>
          <w:szCs w:val="28"/>
        </w:rPr>
        <w:t xml:space="preserve">       Российской Федерации, муниципального района, округа поселения</w:t>
      </w:r>
    </w:p>
    <w:p w:rsidR="002767CC" w:rsidRPr="002767CC" w:rsidRDefault="002767CC" w:rsidP="002767CC">
      <w:pPr>
        <w:rPr>
          <w:sz w:val="28"/>
          <w:szCs w:val="28"/>
        </w:rPr>
      </w:pPr>
      <w:r w:rsidRPr="002767CC">
        <w:rPr>
          <w:sz w:val="28"/>
          <w:szCs w:val="28"/>
        </w:rPr>
        <w:t>________________________________________________________________________</w:t>
      </w:r>
    </w:p>
    <w:p w:rsidR="002767CC" w:rsidRPr="002767CC" w:rsidRDefault="002767CC" w:rsidP="002767CC">
      <w:pPr>
        <w:rPr>
          <w:sz w:val="28"/>
          <w:szCs w:val="28"/>
        </w:rPr>
      </w:pPr>
      <w:r w:rsidRPr="002767CC">
        <w:rPr>
          <w:sz w:val="28"/>
          <w:szCs w:val="28"/>
        </w:rPr>
        <w:t xml:space="preserve">                          или строительный адрес)</w:t>
      </w:r>
    </w:p>
    <w:p w:rsidR="002767CC" w:rsidRPr="002767CC" w:rsidRDefault="002767CC" w:rsidP="002767CC">
      <w:pPr>
        <w:rPr>
          <w:sz w:val="28"/>
          <w:szCs w:val="28"/>
        </w:rPr>
      </w:pPr>
      <w:r w:rsidRPr="002767CC">
        <w:rPr>
          <w:sz w:val="28"/>
          <w:szCs w:val="28"/>
        </w:rPr>
        <w:t>________________________________________________________________________</w:t>
      </w:r>
    </w:p>
    <w:p w:rsidR="002767CC" w:rsidRPr="002767CC" w:rsidRDefault="002767CC" w:rsidP="002767CC">
      <w:pPr>
        <w:rPr>
          <w:sz w:val="28"/>
          <w:szCs w:val="28"/>
        </w:rPr>
      </w:pPr>
      <w:r w:rsidRPr="002767CC">
        <w:rPr>
          <w:sz w:val="28"/>
          <w:szCs w:val="28"/>
        </w:rPr>
        <w:t xml:space="preserve">    сроком на __________________________ лет ______________________ месяцев</w:t>
      </w:r>
    </w:p>
    <w:p w:rsidR="002767CC" w:rsidRPr="002767CC" w:rsidRDefault="002767CC" w:rsidP="002767CC">
      <w:pPr>
        <w:rPr>
          <w:sz w:val="28"/>
          <w:szCs w:val="28"/>
        </w:rPr>
      </w:pPr>
      <w:r w:rsidRPr="002767CC">
        <w:rPr>
          <w:sz w:val="28"/>
          <w:szCs w:val="28"/>
        </w:rPr>
        <w:t xml:space="preserve">                      (прописью)                   (прописью)</w:t>
      </w:r>
    </w:p>
    <w:p w:rsidR="002767CC" w:rsidRPr="002767CC" w:rsidRDefault="002767CC" w:rsidP="002767CC">
      <w:pPr>
        <w:rPr>
          <w:sz w:val="28"/>
          <w:szCs w:val="28"/>
        </w:rPr>
      </w:pPr>
      <w:r w:rsidRPr="002767CC">
        <w:rPr>
          <w:sz w:val="28"/>
          <w:szCs w:val="28"/>
        </w:rPr>
        <w:t xml:space="preserve">    При этом сообщаю:</w:t>
      </w:r>
    </w:p>
    <w:p w:rsidR="002767CC" w:rsidRPr="002767CC" w:rsidRDefault="002767CC" w:rsidP="002767CC">
      <w:pPr>
        <w:rPr>
          <w:sz w:val="28"/>
          <w:szCs w:val="28"/>
        </w:rPr>
      </w:pPr>
      <w:r w:rsidRPr="002767CC">
        <w:rPr>
          <w:sz w:val="28"/>
          <w:szCs w:val="28"/>
        </w:rPr>
        <w:t xml:space="preserve">    право на пользование землей закреплено ________________________________</w:t>
      </w:r>
    </w:p>
    <w:p w:rsidR="002767CC" w:rsidRPr="002767CC" w:rsidRDefault="002767CC" w:rsidP="002767CC">
      <w:pPr>
        <w:rPr>
          <w:sz w:val="28"/>
          <w:szCs w:val="28"/>
        </w:rPr>
      </w:pPr>
      <w:r w:rsidRPr="002767CC">
        <w:rPr>
          <w:sz w:val="28"/>
          <w:szCs w:val="28"/>
        </w:rPr>
        <w:t>________________________________________________________________________</w:t>
      </w:r>
    </w:p>
    <w:p w:rsidR="002767CC" w:rsidRPr="002767CC" w:rsidRDefault="002767CC" w:rsidP="002767CC">
      <w:pPr>
        <w:rPr>
          <w:sz w:val="28"/>
          <w:szCs w:val="28"/>
        </w:rPr>
      </w:pPr>
      <w:r w:rsidRPr="002767CC">
        <w:rPr>
          <w:sz w:val="28"/>
          <w:szCs w:val="28"/>
        </w:rPr>
        <w:t xml:space="preserve">  </w:t>
      </w:r>
      <w:proofErr w:type="gramStart"/>
      <w:r w:rsidRPr="002767CC">
        <w:rPr>
          <w:sz w:val="28"/>
          <w:szCs w:val="28"/>
        </w:rPr>
        <w:t>(наименование документа на право собственности, владения, пользования,</w:t>
      </w:r>
      <w:proofErr w:type="gramEnd"/>
    </w:p>
    <w:p w:rsidR="002767CC" w:rsidRPr="002767CC" w:rsidRDefault="002767CC" w:rsidP="002767CC">
      <w:pPr>
        <w:rPr>
          <w:sz w:val="28"/>
          <w:szCs w:val="28"/>
        </w:rPr>
      </w:pPr>
      <w:r w:rsidRPr="002767CC">
        <w:rPr>
          <w:sz w:val="28"/>
          <w:szCs w:val="28"/>
        </w:rPr>
        <w:t>________________________________________________________________________</w:t>
      </w:r>
    </w:p>
    <w:p w:rsidR="002767CC" w:rsidRPr="002767CC" w:rsidRDefault="002767CC" w:rsidP="002767CC">
      <w:pPr>
        <w:rPr>
          <w:sz w:val="28"/>
          <w:szCs w:val="28"/>
        </w:rPr>
      </w:pPr>
      <w:r w:rsidRPr="002767CC">
        <w:rPr>
          <w:sz w:val="28"/>
          <w:szCs w:val="28"/>
        </w:rPr>
        <w:t xml:space="preserve">      распоряжения земельным участком, номер документа, дата выдачи)</w:t>
      </w:r>
    </w:p>
    <w:p w:rsidR="002767CC" w:rsidRPr="002767CC" w:rsidRDefault="002767CC" w:rsidP="002767CC">
      <w:pPr>
        <w:rPr>
          <w:sz w:val="28"/>
          <w:szCs w:val="28"/>
        </w:rPr>
      </w:pPr>
      <w:r w:rsidRPr="002767CC">
        <w:rPr>
          <w:sz w:val="28"/>
          <w:szCs w:val="28"/>
        </w:rPr>
        <w:t>________________________________________________________________________</w:t>
      </w:r>
    </w:p>
    <w:p w:rsidR="002767CC" w:rsidRPr="002767CC" w:rsidRDefault="002767CC" w:rsidP="002767CC">
      <w:pPr>
        <w:rPr>
          <w:sz w:val="28"/>
          <w:szCs w:val="28"/>
        </w:rPr>
      </w:pPr>
      <w:r w:rsidRPr="002767CC">
        <w:rPr>
          <w:sz w:val="28"/>
          <w:szCs w:val="28"/>
        </w:rPr>
        <w:t xml:space="preserve">    проектная документация на строительство объекта разработана ___________</w:t>
      </w:r>
    </w:p>
    <w:p w:rsidR="002767CC" w:rsidRPr="002767CC" w:rsidRDefault="002767CC" w:rsidP="002767CC">
      <w:pPr>
        <w:rPr>
          <w:sz w:val="28"/>
          <w:szCs w:val="28"/>
        </w:rPr>
      </w:pPr>
      <w:r w:rsidRPr="002767CC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______________________________</w:t>
      </w:r>
    </w:p>
    <w:p w:rsidR="002767CC" w:rsidRPr="002767CC" w:rsidRDefault="002767CC" w:rsidP="002767CC">
      <w:pPr>
        <w:rPr>
          <w:sz w:val="28"/>
          <w:szCs w:val="28"/>
        </w:rPr>
      </w:pPr>
      <w:r w:rsidRPr="002767CC">
        <w:rPr>
          <w:sz w:val="28"/>
          <w:szCs w:val="28"/>
        </w:rPr>
        <w:t xml:space="preserve">       (наименование проектно-изыскательской, проектной организации)</w:t>
      </w:r>
    </w:p>
    <w:p w:rsidR="002767CC" w:rsidRPr="002767CC" w:rsidRDefault="002767CC" w:rsidP="002767CC">
      <w:pPr>
        <w:rPr>
          <w:sz w:val="28"/>
          <w:szCs w:val="28"/>
        </w:rPr>
      </w:pPr>
      <w:r w:rsidRPr="002767CC">
        <w:rPr>
          <w:sz w:val="28"/>
          <w:szCs w:val="28"/>
        </w:rPr>
        <w:lastRenderedPageBreak/>
        <w:t>________________________________________________________________________</w:t>
      </w:r>
    </w:p>
    <w:p w:rsidR="002767CC" w:rsidRPr="002767CC" w:rsidRDefault="002767CC" w:rsidP="002767CC">
      <w:pPr>
        <w:rPr>
          <w:sz w:val="28"/>
          <w:szCs w:val="28"/>
        </w:rPr>
      </w:pPr>
      <w:r w:rsidRPr="002767CC">
        <w:rPr>
          <w:sz w:val="28"/>
          <w:szCs w:val="28"/>
        </w:rPr>
        <w:t>________________________________________________________________________</w:t>
      </w:r>
    </w:p>
    <w:p w:rsidR="002767CC" w:rsidRPr="002767CC" w:rsidRDefault="002767CC" w:rsidP="002767CC">
      <w:pPr>
        <w:rPr>
          <w:sz w:val="28"/>
          <w:szCs w:val="28"/>
        </w:rPr>
      </w:pPr>
      <w:proofErr w:type="gramStart"/>
      <w:r w:rsidRPr="002767CC">
        <w:rPr>
          <w:sz w:val="28"/>
          <w:szCs w:val="28"/>
        </w:rPr>
        <w:t>имеющей</w:t>
      </w:r>
      <w:proofErr w:type="gramEnd"/>
      <w:r w:rsidRPr="002767CC">
        <w:rPr>
          <w:sz w:val="28"/>
          <w:szCs w:val="28"/>
        </w:rPr>
        <w:t xml:space="preserve">  лицензию  на  право выполнения проектных работ или свидетельство о</w:t>
      </w:r>
    </w:p>
    <w:p w:rsidR="002767CC" w:rsidRPr="002767CC" w:rsidRDefault="002767CC" w:rsidP="002767CC">
      <w:pPr>
        <w:rPr>
          <w:sz w:val="28"/>
          <w:szCs w:val="28"/>
        </w:rPr>
      </w:pPr>
      <w:r w:rsidRPr="002767CC">
        <w:rPr>
          <w:sz w:val="28"/>
          <w:szCs w:val="28"/>
        </w:rPr>
        <w:t xml:space="preserve">допуске к работам, </w:t>
      </w:r>
      <w:proofErr w:type="gramStart"/>
      <w:r w:rsidRPr="002767CC">
        <w:rPr>
          <w:sz w:val="28"/>
          <w:szCs w:val="28"/>
        </w:rPr>
        <w:t>выданные</w:t>
      </w:r>
      <w:proofErr w:type="gramEnd"/>
      <w:r w:rsidRPr="002767CC">
        <w:rPr>
          <w:sz w:val="28"/>
          <w:szCs w:val="28"/>
        </w:rPr>
        <w:t xml:space="preserve"> _______________________________________________</w:t>
      </w:r>
    </w:p>
    <w:p w:rsidR="002767CC" w:rsidRPr="002767CC" w:rsidRDefault="002767CC" w:rsidP="002767CC">
      <w:pPr>
        <w:rPr>
          <w:sz w:val="28"/>
          <w:szCs w:val="28"/>
        </w:rPr>
      </w:pPr>
      <w:r w:rsidRPr="002767CC">
        <w:rPr>
          <w:sz w:val="28"/>
          <w:szCs w:val="28"/>
        </w:rPr>
        <w:t xml:space="preserve">                             </w:t>
      </w:r>
      <w:proofErr w:type="gramStart"/>
      <w:r w:rsidRPr="002767CC">
        <w:rPr>
          <w:sz w:val="28"/>
          <w:szCs w:val="28"/>
        </w:rPr>
        <w:t>(наименование организации, выдавшей документ,</w:t>
      </w:r>
      <w:proofErr w:type="gramEnd"/>
    </w:p>
    <w:p w:rsidR="002767CC" w:rsidRPr="002767CC" w:rsidRDefault="002767CC" w:rsidP="002767CC">
      <w:pPr>
        <w:rPr>
          <w:sz w:val="28"/>
          <w:szCs w:val="28"/>
        </w:rPr>
      </w:pPr>
      <w:r w:rsidRPr="002767CC">
        <w:rPr>
          <w:sz w:val="28"/>
          <w:szCs w:val="28"/>
        </w:rPr>
        <w:t>________________________________________________________________________</w:t>
      </w:r>
    </w:p>
    <w:p w:rsidR="002767CC" w:rsidRPr="002767CC" w:rsidRDefault="002767CC" w:rsidP="002767CC">
      <w:pPr>
        <w:rPr>
          <w:sz w:val="28"/>
          <w:szCs w:val="28"/>
        </w:rPr>
      </w:pPr>
      <w:r w:rsidRPr="002767CC">
        <w:rPr>
          <w:sz w:val="28"/>
          <w:szCs w:val="28"/>
        </w:rPr>
        <w:t xml:space="preserve">                      номер документа и дата выдачи)</w:t>
      </w:r>
    </w:p>
    <w:p w:rsidR="002767CC" w:rsidRPr="002767CC" w:rsidRDefault="002767CC" w:rsidP="002767CC">
      <w:pPr>
        <w:rPr>
          <w:sz w:val="28"/>
          <w:szCs w:val="28"/>
        </w:rPr>
      </w:pPr>
      <w:r w:rsidRPr="002767CC">
        <w:rPr>
          <w:sz w:val="28"/>
          <w:szCs w:val="28"/>
        </w:rPr>
        <w:t>________________________________________________________________________</w:t>
      </w:r>
    </w:p>
    <w:p w:rsidR="002767CC" w:rsidRPr="002767CC" w:rsidRDefault="002767CC" w:rsidP="002767CC">
      <w:pPr>
        <w:rPr>
          <w:sz w:val="28"/>
          <w:szCs w:val="28"/>
        </w:rPr>
      </w:pPr>
      <w:r w:rsidRPr="002767CC">
        <w:rPr>
          <w:sz w:val="28"/>
          <w:szCs w:val="28"/>
        </w:rPr>
        <w:t xml:space="preserve">    распорядительный документ об утверждении проектной документации _______</w:t>
      </w:r>
    </w:p>
    <w:p w:rsidR="002767CC" w:rsidRPr="002767CC" w:rsidRDefault="002767CC" w:rsidP="002767CC">
      <w:pPr>
        <w:rPr>
          <w:sz w:val="28"/>
          <w:szCs w:val="28"/>
        </w:rPr>
      </w:pPr>
      <w:r w:rsidRPr="002767CC">
        <w:rPr>
          <w:sz w:val="28"/>
          <w:szCs w:val="28"/>
        </w:rPr>
        <w:t>________________________________________________________________________</w:t>
      </w:r>
    </w:p>
    <w:p w:rsidR="002767CC" w:rsidRPr="002767CC" w:rsidRDefault="002767CC" w:rsidP="002767CC">
      <w:pPr>
        <w:rPr>
          <w:sz w:val="28"/>
          <w:szCs w:val="28"/>
        </w:rPr>
      </w:pPr>
      <w:r w:rsidRPr="002767CC">
        <w:rPr>
          <w:sz w:val="28"/>
          <w:szCs w:val="28"/>
        </w:rPr>
        <w:t xml:space="preserve">                (наименование органа, утвердившего проект;</w:t>
      </w:r>
    </w:p>
    <w:p w:rsidR="002767CC" w:rsidRPr="002767CC" w:rsidRDefault="002767CC" w:rsidP="002767CC">
      <w:pPr>
        <w:rPr>
          <w:sz w:val="28"/>
          <w:szCs w:val="28"/>
        </w:rPr>
      </w:pPr>
      <w:r w:rsidRPr="002767CC">
        <w:rPr>
          <w:sz w:val="28"/>
          <w:szCs w:val="28"/>
        </w:rPr>
        <w:t>________________________________________________________________________</w:t>
      </w:r>
    </w:p>
    <w:p w:rsidR="002767CC" w:rsidRPr="002767CC" w:rsidRDefault="002767CC" w:rsidP="002767CC">
      <w:pPr>
        <w:rPr>
          <w:sz w:val="28"/>
          <w:szCs w:val="28"/>
        </w:rPr>
      </w:pPr>
      <w:r w:rsidRPr="002767CC">
        <w:rPr>
          <w:sz w:val="28"/>
          <w:szCs w:val="28"/>
        </w:rPr>
        <w:t xml:space="preserve">                наименование, номер и дата выдачи решения)</w:t>
      </w:r>
    </w:p>
    <w:p w:rsidR="002767CC" w:rsidRPr="002767CC" w:rsidRDefault="002767CC" w:rsidP="002767CC">
      <w:pPr>
        <w:rPr>
          <w:sz w:val="28"/>
          <w:szCs w:val="28"/>
        </w:rPr>
      </w:pPr>
      <w:r w:rsidRPr="002767CC">
        <w:rPr>
          <w:sz w:val="28"/>
          <w:szCs w:val="28"/>
        </w:rPr>
        <w:t>________________________________________________________________________</w:t>
      </w:r>
    </w:p>
    <w:p w:rsidR="002767CC" w:rsidRPr="002767CC" w:rsidRDefault="002767CC" w:rsidP="002767CC">
      <w:pPr>
        <w:rPr>
          <w:sz w:val="28"/>
          <w:szCs w:val="28"/>
        </w:rPr>
      </w:pPr>
      <w:r w:rsidRPr="002767CC">
        <w:rPr>
          <w:sz w:val="28"/>
          <w:szCs w:val="28"/>
        </w:rPr>
        <w:t xml:space="preserve">    заключение государственной экспертизы _________________________________</w:t>
      </w:r>
    </w:p>
    <w:p w:rsidR="002767CC" w:rsidRPr="002767CC" w:rsidRDefault="002767CC" w:rsidP="002767CC">
      <w:pPr>
        <w:rPr>
          <w:sz w:val="28"/>
          <w:szCs w:val="28"/>
        </w:rPr>
      </w:pPr>
      <w:r w:rsidRPr="002767CC">
        <w:rPr>
          <w:sz w:val="28"/>
          <w:szCs w:val="28"/>
        </w:rPr>
        <w:t>________________________________________________________________________</w:t>
      </w:r>
    </w:p>
    <w:p w:rsidR="002767CC" w:rsidRPr="002767CC" w:rsidRDefault="002767CC" w:rsidP="002767CC">
      <w:pPr>
        <w:rPr>
          <w:sz w:val="28"/>
          <w:szCs w:val="28"/>
        </w:rPr>
      </w:pPr>
      <w:r w:rsidRPr="002767CC">
        <w:rPr>
          <w:sz w:val="28"/>
          <w:szCs w:val="28"/>
        </w:rPr>
        <w:t xml:space="preserve">     (наименование органа, выдавшего заключение, номер и дата выдачи)</w:t>
      </w:r>
    </w:p>
    <w:p w:rsidR="002767CC" w:rsidRPr="002767CC" w:rsidRDefault="002767CC" w:rsidP="002767CC">
      <w:pPr>
        <w:rPr>
          <w:sz w:val="28"/>
          <w:szCs w:val="28"/>
        </w:rPr>
      </w:pPr>
      <w:r w:rsidRPr="002767CC">
        <w:rPr>
          <w:sz w:val="28"/>
          <w:szCs w:val="28"/>
        </w:rPr>
        <w:t>________________________________________________________________________</w:t>
      </w:r>
    </w:p>
    <w:p w:rsidR="002767CC" w:rsidRPr="002767CC" w:rsidRDefault="002767CC" w:rsidP="002767CC">
      <w:pPr>
        <w:rPr>
          <w:sz w:val="28"/>
          <w:szCs w:val="28"/>
        </w:rPr>
      </w:pPr>
      <w:r w:rsidRPr="002767CC">
        <w:rPr>
          <w:sz w:val="28"/>
          <w:szCs w:val="28"/>
        </w:rPr>
        <w:t xml:space="preserve">    Краткие   проектные   характеристики,   описание  этапа  строительства,</w:t>
      </w:r>
    </w:p>
    <w:p w:rsidR="002767CC" w:rsidRPr="002767CC" w:rsidRDefault="002767CC" w:rsidP="002767CC">
      <w:pPr>
        <w:rPr>
          <w:sz w:val="28"/>
          <w:szCs w:val="28"/>
        </w:rPr>
      </w:pPr>
      <w:r w:rsidRPr="002767CC">
        <w:rPr>
          <w:sz w:val="28"/>
          <w:szCs w:val="28"/>
        </w:rPr>
        <w:t>реконструкции,    если   разрешение   выдается   на   этап   строительства,</w:t>
      </w:r>
    </w:p>
    <w:p w:rsidR="002767CC" w:rsidRPr="002767CC" w:rsidRDefault="002767CC" w:rsidP="002767CC">
      <w:pPr>
        <w:rPr>
          <w:sz w:val="28"/>
          <w:szCs w:val="28"/>
        </w:rPr>
      </w:pPr>
      <w:r w:rsidRPr="002767CC">
        <w:rPr>
          <w:sz w:val="28"/>
          <w:szCs w:val="28"/>
        </w:rPr>
        <w:t>реконструкции _____________________________________________________________</w:t>
      </w:r>
    </w:p>
    <w:p w:rsidR="002767CC" w:rsidRPr="002767CC" w:rsidRDefault="002767CC" w:rsidP="002767CC">
      <w:pPr>
        <w:rPr>
          <w:sz w:val="28"/>
          <w:szCs w:val="28"/>
        </w:rPr>
      </w:pPr>
      <w:r w:rsidRPr="002767CC">
        <w:rPr>
          <w:sz w:val="28"/>
          <w:szCs w:val="28"/>
        </w:rPr>
        <w:t>________________________________________________________________________</w:t>
      </w:r>
    </w:p>
    <w:p w:rsidR="002767CC" w:rsidRPr="002767CC" w:rsidRDefault="002767CC" w:rsidP="002767CC">
      <w:pPr>
        <w:rPr>
          <w:sz w:val="28"/>
          <w:szCs w:val="28"/>
        </w:rPr>
      </w:pPr>
      <w:r w:rsidRPr="002767CC">
        <w:rPr>
          <w:sz w:val="28"/>
          <w:szCs w:val="28"/>
        </w:rPr>
        <w:t>________________________________________________________________________</w:t>
      </w:r>
    </w:p>
    <w:p w:rsidR="002767CC" w:rsidRPr="002767CC" w:rsidRDefault="002767CC" w:rsidP="002767CC">
      <w:pPr>
        <w:rPr>
          <w:sz w:val="28"/>
          <w:szCs w:val="28"/>
        </w:rPr>
      </w:pPr>
      <w:r w:rsidRPr="002767CC">
        <w:rPr>
          <w:sz w:val="28"/>
          <w:szCs w:val="28"/>
        </w:rPr>
        <w:t>________________________________________________________________________</w:t>
      </w:r>
    </w:p>
    <w:p w:rsidR="002767CC" w:rsidRPr="002767CC" w:rsidRDefault="002767CC" w:rsidP="002767CC">
      <w:pPr>
        <w:rPr>
          <w:sz w:val="28"/>
          <w:szCs w:val="28"/>
        </w:rPr>
      </w:pPr>
      <w:r w:rsidRPr="002767CC">
        <w:rPr>
          <w:sz w:val="28"/>
          <w:szCs w:val="28"/>
        </w:rPr>
        <w:t>________________________________________________________________________</w:t>
      </w:r>
    </w:p>
    <w:p w:rsidR="002767CC" w:rsidRPr="002767CC" w:rsidRDefault="002767CC" w:rsidP="002767CC">
      <w:pPr>
        <w:rPr>
          <w:sz w:val="28"/>
          <w:szCs w:val="28"/>
        </w:rPr>
      </w:pPr>
    </w:p>
    <w:p w:rsidR="002767CC" w:rsidRPr="002767CC" w:rsidRDefault="002767CC" w:rsidP="002767CC">
      <w:pPr>
        <w:rPr>
          <w:rFonts w:eastAsiaTheme="minorEastAsia"/>
          <w:sz w:val="28"/>
          <w:szCs w:val="28"/>
        </w:rPr>
      </w:pPr>
      <w:r w:rsidRPr="002767CC">
        <w:rPr>
          <w:sz w:val="28"/>
          <w:szCs w:val="28"/>
        </w:rPr>
        <w:t xml:space="preserve">    Приложения: ___________________________________________________________</w:t>
      </w:r>
    </w:p>
    <w:p w:rsidR="002767CC" w:rsidRPr="002767CC" w:rsidRDefault="002767CC" w:rsidP="002767CC">
      <w:pPr>
        <w:rPr>
          <w:sz w:val="28"/>
          <w:szCs w:val="28"/>
        </w:rPr>
      </w:pPr>
      <w:r w:rsidRPr="002767CC">
        <w:rPr>
          <w:sz w:val="28"/>
          <w:szCs w:val="28"/>
        </w:rPr>
        <w:t xml:space="preserve">                          </w:t>
      </w:r>
      <w:proofErr w:type="gramStart"/>
      <w:r w:rsidRPr="002767CC">
        <w:rPr>
          <w:sz w:val="28"/>
          <w:szCs w:val="28"/>
        </w:rPr>
        <w:t>(документы, необходимые для получения</w:t>
      </w:r>
      <w:proofErr w:type="gramEnd"/>
    </w:p>
    <w:p w:rsidR="002767CC" w:rsidRPr="002767CC" w:rsidRDefault="002767CC" w:rsidP="002767CC">
      <w:pPr>
        <w:rPr>
          <w:sz w:val="28"/>
          <w:szCs w:val="28"/>
        </w:rPr>
      </w:pPr>
      <w:r w:rsidRPr="002767CC">
        <w:rPr>
          <w:sz w:val="28"/>
          <w:szCs w:val="28"/>
        </w:rPr>
        <w:t>________________________________________________________________________</w:t>
      </w:r>
    </w:p>
    <w:p w:rsidR="002767CC" w:rsidRPr="002767CC" w:rsidRDefault="002767CC" w:rsidP="002767CC">
      <w:pPr>
        <w:rPr>
          <w:sz w:val="28"/>
          <w:szCs w:val="28"/>
        </w:rPr>
      </w:pPr>
      <w:r w:rsidRPr="002767CC">
        <w:rPr>
          <w:sz w:val="28"/>
          <w:szCs w:val="28"/>
        </w:rPr>
        <w:t xml:space="preserve">                  разрешения на строительство, в 2 экз.)</w:t>
      </w:r>
    </w:p>
    <w:p w:rsidR="002767CC" w:rsidRPr="002767CC" w:rsidRDefault="002767CC" w:rsidP="002767CC">
      <w:pPr>
        <w:rPr>
          <w:sz w:val="28"/>
          <w:szCs w:val="28"/>
        </w:rPr>
      </w:pPr>
      <w:r w:rsidRPr="002767CC">
        <w:rPr>
          <w:sz w:val="28"/>
          <w:szCs w:val="28"/>
        </w:rPr>
        <w:t>_____________________________________________________ на ___________ листах</w:t>
      </w:r>
    </w:p>
    <w:p w:rsidR="002767CC" w:rsidRPr="002767CC" w:rsidRDefault="002767CC" w:rsidP="002767CC">
      <w:pPr>
        <w:rPr>
          <w:sz w:val="28"/>
          <w:szCs w:val="28"/>
        </w:rPr>
      </w:pPr>
    </w:p>
    <w:p w:rsidR="002767CC" w:rsidRPr="002767CC" w:rsidRDefault="002767CC" w:rsidP="002767CC">
      <w:pPr>
        <w:rPr>
          <w:rFonts w:eastAsiaTheme="minorEastAsia"/>
          <w:sz w:val="28"/>
          <w:szCs w:val="28"/>
        </w:rPr>
      </w:pPr>
      <w:r w:rsidRPr="002767CC">
        <w:rPr>
          <w:sz w:val="28"/>
          <w:szCs w:val="28"/>
        </w:rPr>
        <w:t xml:space="preserve">    Застройщик ____________________________________________________________</w:t>
      </w:r>
    </w:p>
    <w:p w:rsidR="002767CC" w:rsidRPr="002767CC" w:rsidRDefault="002767CC" w:rsidP="002767CC">
      <w:pPr>
        <w:rPr>
          <w:sz w:val="28"/>
          <w:szCs w:val="28"/>
        </w:rPr>
      </w:pPr>
      <w:r w:rsidRPr="002767CC">
        <w:rPr>
          <w:sz w:val="28"/>
          <w:szCs w:val="28"/>
        </w:rPr>
        <w:t xml:space="preserve">                       (должность, подпись, расшифровка подписи)</w:t>
      </w:r>
    </w:p>
    <w:p w:rsidR="002767CC" w:rsidRPr="002767CC" w:rsidRDefault="002767CC" w:rsidP="002767CC">
      <w:pPr>
        <w:rPr>
          <w:sz w:val="28"/>
          <w:szCs w:val="28"/>
        </w:rPr>
      </w:pPr>
      <w:r w:rsidRPr="002767CC">
        <w:rPr>
          <w:sz w:val="28"/>
          <w:szCs w:val="28"/>
        </w:rPr>
        <w:t>________________________________________________________________________</w:t>
      </w:r>
    </w:p>
    <w:p w:rsidR="002767CC" w:rsidRPr="002767CC" w:rsidRDefault="002767CC" w:rsidP="002767CC">
      <w:pPr>
        <w:rPr>
          <w:sz w:val="28"/>
          <w:szCs w:val="28"/>
        </w:rPr>
      </w:pPr>
    </w:p>
    <w:p w:rsidR="002767CC" w:rsidRPr="002767CC" w:rsidRDefault="002767CC" w:rsidP="002767CC">
      <w:pPr>
        <w:rPr>
          <w:rFonts w:eastAsiaTheme="minorEastAsia"/>
          <w:sz w:val="28"/>
          <w:szCs w:val="28"/>
        </w:rPr>
      </w:pPr>
      <w:r w:rsidRPr="002767CC">
        <w:rPr>
          <w:sz w:val="28"/>
          <w:szCs w:val="28"/>
        </w:rPr>
        <w:t>М.П.</w:t>
      </w:r>
    </w:p>
    <w:p w:rsidR="002767CC" w:rsidRPr="002767CC" w:rsidRDefault="002767CC" w:rsidP="002767CC">
      <w:pPr>
        <w:rPr>
          <w:sz w:val="28"/>
          <w:szCs w:val="28"/>
        </w:rPr>
      </w:pPr>
    </w:p>
    <w:p w:rsidR="002767CC" w:rsidRPr="002767CC" w:rsidRDefault="002767CC" w:rsidP="002767CC">
      <w:pPr>
        <w:rPr>
          <w:rFonts w:eastAsiaTheme="minorEastAsia"/>
          <w:sz w:val="28"/>
          <w:szCs w:val="28"/>
        </w:rPr>
      </w:pPr>
      <w:r w:rsidRPr="002767CC">
        <w:rPr>
          <w:sz w:val="28"/>
          <w:szCs w:val="28"/>
        </w:rPr>
        <w:t>"__" _____________ 20__ г.</w:t>
      </w:r>
    </w:p>
    <w:p w:rsidR="002767CC" w:rsidRPr="002767CC" w:rsidRDefault="002767CC">
      <w:pPr>
        <w:rPr>
          <w:sz w:val="28"/>
          <w:szCs w:val="28"/>
        </w:rPr>
      </w:pPr>
      <w:r w:rsidRPr="002767CC">
        <w:rPr>
          <w:sz w:val="28"/>
          <w:szCs w:val="28"/>
        </w:rPr>
        <w:br/>
      </w:r>
    </w:p>
    <w:sectPr w:rsidR="002767CC" w:rsidRPr="002767CC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BD2" w:rsidRDefault="00404BD2" w:rsidP="005F2B6B">
      <w:r>
        <w:separator/>
      </w:r>
    </w:p>
  </w:endnote>
  <w:endnote w:type="continuationSeparator" w:id="0">
    <w:p w:rsidR="00404BD2" w:rsidRDefault="00404BD2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BD2" w:rsidRDefault="00404BD2" w:rsidP="005F2B6B">
      <w:r>
        <w:separator/>
      </w:r>
    </w:p>
  </w:footnote>
  <w:footnote w:type="continuationSeparator" w:id="0">
    <w:p w:rsidR="00404BD2" w:rsidRDefault="00404BD2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54F8E"/>
    <w:rsid w:val="000C3EAC"/>
    <w:rsid w:val="000D2B24"/>
    <w:rsid w:val="0011609F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767CC"/>
    <w:rsid w:val="00296E9D"/>
    <w:rsid w:val="00364B18"/>
    <w:rsid w:val="003B5C84"/>
    <w:rsid w:val="0040056D"/>
    <w:rsid w:val="00404BD2"/>
    <w:rsid w:val="00417231"/>
    <w:rsid w:val="0051406A"/>
    <w:rsid w:val="0051553D"/>
    <w:rsid w:val="005314AE"/>
    <w:rsid w:val="0053175D"/>
    <w:rsid w:val="00542AC4"/>
    <w:rsid w:val="0054774A"/>
    <w:rsid w:val="005642AE"/>
    <w:rsid w:val="005D73CA"/>
    <w:rsid w:val="005F2B6B"/>
    <w:rsid w:val="0060611B"/>
    <w:rsid w:val="00634FEA"/>
    <w:rsid w:val="006400BA"/>
    <w:rsid w:val="00655956"/>
    <w:rsid w:val="00656A42"/>
    <w:rsid w:val="00657399"/>
    <w:rsid w:val="006B310C"/>
    <w:rsid w:val="006E410B"/>
    <w:rsid w:val="00875A38"/>
    <w:rsid w:val="008A162E"/>
    <w:rsid w:val="008F7021"/>
    <w:rsid w:val="0090595D"/>
    <w:rsid w:val="00942958"/>
    <w:rsid w:val="00961A3D"/>
    <w:rsid w:val="009662E4"/>
    <w:rsid w:val="0098021D"/>
    <w:rsid w:val="009A2F1B"/>
    <w:rsid w:val="009D2D38"/>
    <w:rsid w:val="009D7855"/>
    <w:rsid w:val="009F5469"/>
    <w:rsid w:val="00A24123"/>
    <w:rsid w:val="00A54078"/>
    <w:rsid w:val="00A94680"/>
    <w:rsid w:val="00AB6D09"/>
    <w:rsid w:val="00AE7DE8"/>
    <w:rsid w:val="00AF28AB"/>
    <w:rsid w:val="00B23631"/>
    <w:rsid w:val="00B24771"/>
    <w:rsid w:val="00B55394"/>
    <w:rsid w:val="00BC44DB"/>
    <w:rsid w:val="00BF08AC"/>
    <w:rsid w:val="00C325E5"/>
    <w:rsid w:val="00CB671A"/>
    <w:rsid w:val="00CE1FE4"/>
    <w:rsid w:val="00D42D58"/>
    <w:rsid w:val="00D52DEB"/>
    <w:rsid w:val="00DA4695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95E16"/>
    <w:rsid w:val="00EC3EE8"/>
    <w:rsid w:val="00F51589"/>
    <w:rsid w:val="00F76DCE"/>
    <w:rsid w:val="00FA4C80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276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 w:val="15"/>
      <w:szCs w:val="15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67CC"/>
    <w:rPr>
      <w:rFonts w:ascii="Courier New" w:eastAsiaTheme="minorEastAsia" w:hAnsi="Courier New" w:cs="Courier New"/>
      <w:sz w:val="15"/>
      <w:szCs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3F10C-756F-4F8F-8C63-11E03065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4</cp:revision>
  <dcterms:created xsi:type="dcterms:W3CDTF">2018-06-18T05:39:00Z</dcterms:created>
  <dcterms:modified xsi:type="dcterms:W3CDTF">2018-06-18T05:39:00Z</dcterms:modified>
</cp:coreProperties>
</file>