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C" w:rsidRPr="003C6F2C" w:rsidRDefault="003C6F2C" w:rsidP="003C6F2C">
      <w:pPr>
        <w:jc w:val="right"/>
        <w:rPr>
          <w:sz w:val="28"/>
          <w:szCs w:val="28"/>
        </w:rPr>
      </w:pPr>
      <w:r w:rsidRPr="003C6F2C">
        <w:rPr>
          <w:sz w:val="28"/>
          <w:szCs w:val="28"/>
        </w:rPr>
        <w:t>В ______________________________</w:t>
      </w:r>
      <w:r w:rsidRPr="003C6F2C">
        <w:rPr>
          <w:sz w:val="28"/>
          <w:szCs w:val="28"/>
        </w:rPr>
        <w:br/>
        <w:t>(наименование суда)</w:t>
      </w:r>
      <w:r w:rsidRPr="003C6F2C">
        <w:rPr>
          <w:sz w:val="28"/>
          <w:szCs w:val="28"/>
        </w:rPr>
        <w:br/>
        <w:t>Истец: __________________________</w:t>
      </w:r>
      <w:r w:rsidRPr="003C6F2C">
        <w:rPr>
          <w:sz w:val="28"/>
          <w:szCs w:val="28"/>
        </w:rPr>
        <w:br/>
        <w:t>(ФИО полностью, адрес)</w:t>
      </w:r>
      <w:r w:rsidRPr="003C6F2C">
        <w:rPr>
          <w:sz w:val="28"/>
          <w:szCs w:val="28"/>
        </w:rPr>
        <w:br/>
        <w:t>Ответчик: _______________________</w:t>
      </w:r>
      <w:r w:rsidRPr="003C6F2C">
        <w:rPr>
          <w:sz w:val="28"/>
          <w:szCs w:val="28"/>
        </w:rPr>
        <w:br/>
        <w:t xml:space="preserve">(наименование органа местного </w:t>
      </w:r>
    </w:p>
    <w:p w:rsidR="003C6F2C" w:rsidRPr="003C6F2C" w:rsidRDefault="003C6F2C" w:rsidP="003C6F2C">
      <w:pPr>
        <w:jc w:val="right"/>
        <w:rPr>
          <w:sz w:val="28"/>
          <w:szCs w:val="28"/>
        </w:rPr>
      </w:pPr>
      <w:r w:rsidRPr="003C6F2C">
        <w:rPr>
          <w:sz w:val="28"/>
          <w:szCs w:val="28"/>
        </w:rPr>
        <w:t>самоуправления, адрес)</w:t>
      </w:r>
      <w:r w:rsidRPr="003C6F2C">
        <w:rPr>
          <w:sz w:val="28"/>
          <w:szCs w:val="28"/>
        </w:rPr>
        <w:br/>
        <w:t>Цена иска: ______________________</w:t>
      </w:r>
      <w:r w:rsidRPr="003C6F2C">
        <w:rPr>
          <w:sz w:val="28"/>
          <w:szCs w:val="28"/>
        </w:rPr>
        <w:br/>
        <w:t>(стоимость самовольной постройки)</w:t>
      </w:r>
    </w:p>
    <w:p w:rsidR="003C6F2C" w:rsidRPr="003C6F2C" w:rsidRDefault="003C6F2C" w:rsidP="003C6F2C">
      <w:pPr>
        <w:rPr>
          <w:sz w:val="28"/>
          <w:szCs w:val="28"/>
        </w:rPr>
      </w:pPr>
    </w:p>
    <w:p w:rsid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jc w:val="center"/>
        <w:rPr>
          <w:sz w:val="28"/>
          <w:szCs w:val="28"/>
        </w:rPr>
      </w:pPr>
      <w:r w:rsidRPr="003C6F2C">
        <w:rPr>
          <w:sz w:val="28"/>
          <w:szCs w:val="28"/>
        </w:rPr>
        <w:t>ИСКОВОЕ ЗАЯВЛЕНИЕ</w:t>
      </w:r>
    </w:p>
    <w:p w:rsidR="003C6F2C" w:rsidRDefault="003C6F2C" w:rsidP="003C6F2C">
      <w:pPr>
        <w:jc w:val="center"/>
        <w:rPr>
          <w:sz w:val="28"/>
          <w:szCs w:val="28"/>
        </w:rPr>
      </w:pPr>
      <w:r w:rsidRPr="003C6F2C">
        <w:rPr>
          <w:sz w:val="28"/>
          <w:szCs w:val="28"/>
        </w:rPr>
        <w:t>о признании права собственности на самовольную постройку</w:t>
      </w:r>
    </w:p>
    <w:p w:rsidR="003C6F2C" w:rsidRP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Мне принадлежит земельный участок по адресу: _________ (полный адрес земельного участка), который предоставлен мне _________ (наименование органа, предоставившего земельный участок) "___"_________ ____ г. на основании _________ (документы, подтверждающие предоставление земельного участка).</w:t>
      </w:r>
    </w:p>
    <w:p w:rsid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В _____ году я построил на принадлежащем мне земельном участке объект недвижимого имущества _________ (жилой дом или иное наименование объекта). При строительстве я не получал необходимые разрешения, поскольку _________ (указать, почему не получено разрешение на строительство). Возведенный мною объект недвижимого имущества обладает признаками самовольной постройки, так как _________ (указать признаки самовольной постройки, в соответствии со статьей 222 Гражданского кодекса РФ).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Возведенная мною самовольная постройка не нарушает прав и интересов других лиц, соответствует требованиям строительных и градостроительных нормативов, сохранение самовольной постройки не создает угрозы жизни и здоровью граждан. Указанные обстоятельства подтверждаются _________ (привести список заключений компетентных органов, подтверждающих указанные основания).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При обращении в _________ (наименование органа местного самоуправления)  мне было отказано в получении разрешения на строительство и акта ввода объекта недвижимого имущества в эксплуатацию, поскольку _________ (если получен ответ, указать основания отказа). Иным путем, кроме обращения в суд, я лишен возможности признать право собственности на самовольную постройку.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На основании изложенного, руководствуясь статьей 222 Гражданского кодекса РФ, статьями 131-132 Гражданского процессуального кодекса РФ,</w:t>
      </w:r>
    </w:p>
    <w:p w:rsid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Прошу:</w:t>
      </w:r>
    </w:p>
    <w:p w:rsid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Признать право собственности _________ (ФИО истца) на объект недвижимого имущества _________ (наименование самовольной постройки), расположенный по адресу: _________.</w:t>
      </w:r>
    </w:p>
    <w:p w:rsid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lastRenderedPageBreak/>
        <w:t>Перечень прилагаемых к заявлению документов (копии по числу лиц, участвующих в деле):</w:t>
      </w:r>
    </w:p>
    <w:p w:rsid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Копия искового заявления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Документ, подтверждающий уплату государственной пошлины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Копия документа, подтверждающего права на земельный участок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Документы, подтверждающие возведение самовольной постройки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Заключение Роспотребнадзора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 xml:space="preserve">Заключение </w:t>
      </w:r>
      <w:proofErr w:type="spellStart"/>
      <w:r w:rsidRPr="003C6F2C">
        <w:rPr>
          <w:sz w:val="28"/>
          <w:szCs w:val="28"/>
        </w:rPr>
        <w:t>Госпожназора</w:t>
      </w:r>
      <w:proofErr w:type="spellEnd"/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Заключение экспертной организации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 xml:space="preserve">Копия технического паспорта на объект недвижимости </w:t>
      </w: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Документы, подтверждающие обращение в орган местного самоуправления за получением разрешения на строительство и ввод объекта в эксплуатацию</w:t>
      </w:r>
    </w:p>
    <w:p w:rsid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rPr>
          <w:sz w:val="28"/>
          <w:szCs w:val="28"/>
        </w:rPr>
      </w:pPr>
      <w:r w:rsidRPr="003C6F2C">
        <w:rPr>
          <w:sz w:val="28"/>
          <w:szCs w:val="28"/>
        </w:rPr>
        <w:t>Дата подачи заявления "___"_________ ____ г.                       Подпись истца: _______</w:t>
      </w:r>
    </w:p>
    <w:p w:rsidR="003C6F2C" w:rsidRPr="003C6F2C" w:rsidRDefault="003C6F2C" w:rsidP="003C6F2C">
      <w:pPr>
        <w:rPr>
          <w:sz w:val="28"/>
          <w:szCs w:val="28"/>
        </w:rPr>
      </w:pPr>
    </w:p>
    <w:p w:rsidR="003C6F2C" w:rsidRPr="003C6F2C" w:rsidRDefault="003C6F2C" w:rsidP="003C6F2C">
      <w:pPr>
        <w:rPr>
          <w:sz w:val="28"/>
          <w:szCs w:val="28"/>
        </w:rPr>
      </w:pPr>
    </w:p>
    <w:p w:rsidR="006400BA" w:rsidRPr="003C6F2C" w:rsidRDefault="006400BA" w:rsidP="003C6F2C">
      <w:pPr>
        <w:rPr>
          <w:sz w:val="28"/>
          <w:szCs w:val="28"/>
        </w:rPr>
      </w:pPr>
    </w:p>
    <w:sectPr w:rsidR="006400BA" w:rsidRPr="003C6F2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C3" w:rsidRDefault="001C26C3" w:rsidP="005F2B6B">
      <w:r>
        <w:separator/>
      </w:r>
    </w:p>
  </w:endnote>
  <w:endnote w:type="continuationSeparator" w:id="0">
    <w:p w:rsidR="001C26C3" w:rsidRDefault="001C26C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C3" w:rsidRDefault="001C26C3" w:rsidP="005F2B6B">
      <w:r>
        <w:separator/>
      </w:r>
    </w:p>
  </w:footnote>
  <w:footnote w:type="continuationSeparator" w:id="0">
    <w:p w:rsidR="001C26C3" w:rsidRDefault="001C26C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62372"/>
    <w:multiLevelType w:val="hybridMultilevel"/>
    <w:tmpl w:val="FB4C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C26C3"/>
    <w:rsid w:val="001D4908"/>
    <w:rsid w:val="001E2621"/>
    <w:rsid w:val="00201062"/>
    <w:rsid w:val="00212E27"/>
    <w:rsid w:val="00247467"/>
    <w:rsid w:val="00250282"/>
    <w:rsid w:val="0025169F"/>
    <w:rsid w:val="00296E9D"/>
    <w:rsid w:val="00364B18"/>
    <w:rsid w:val="003B5C84"/>
    <w:rsid w:val="003C6F2C"/>
    <w:rsid w:val="0040056D"/>
    <w:rsid w:val="00417231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75A38"/>
    <w:rsid w:val="008A162E"/>
    <w:rsid w:val="008F7021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C44DB"/>
    <w:rsid w:val="00BF08AC"/>
    <w:rsid w:val="00C23BEF"/>
    <w:rsid w:val="00C325E5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FA85-7572-4EB8-A150-9BF1DECB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2018-06-17T05:42:00Z</dcterms:created>
  <dcterms:modified xsi:type="dcterms:W3CDTF">2018-06-17T05:42:00Z</dcterms:modified>
</cp:coreProperties>
</file>