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A" w:rsidRPr="00D602EA" w:rsidRDefault="00D602EA" w:rsidP="00D602EA">
      <w:pPr>
        <w:jc w:val="right"/>
        <w:rPr>
          <w:sz w:val="28"/>
        </w:rPr>
      </w:pPr>
      <w:r w:rsidRPr="00D602EA">
        <w:rPr>
          <w:sz w:val="28"/>
        </w:rPr>
        <w:t>В ___________________________</w:t>
      </w:r>
    </w:p>
    <w:p w:rsidR="00D602EA" w:rsidRPr="00D602EA" w:rsidRDefault="00D602EA" w:rsidP="00D602EA">
      <w:pPr>
        <w:jc w:val="right"/>
        <w:rPr>
          <w:sz w:val="28"/>
        </w:rPr>
      </w:pPr>
      <w:r w:rsidRPr="00D602EA">
        <w:rPr>
          <w:sz w:val="28"/>
        </w:rPr>
        <w:t>Адрес _________________________</w:t>
      </w:r>
    </w:p>
    <w:p w:rsidR="00D602EA" w:rsidRPr="00D602EA" w:rsidRDefault="00D602EA" w:rsidP="00D602EA">
      <w:pPr>
        <w:jc w:val="right"/>
        <w:rPr>
          <w:sz w:val="28"/>
        </w:rPr>
      </w:pPr>
      <w:r w:rsidRPr="00D602EA">
        <w:rPr>
          <w:sz w:val="28"/>
        </w:rPr>
        <w:t>От_____________________________</w:t>
      </w:r>
    </w:p>
    <w:p w:rsidR="00D602EA" w:rsidRDefault="00D602EA" w:rsidP="00D602EA">
      <w:pPr>
        <w:jc w:val="right"/>
        <w:rPr>
          <w:sz w:val="28"/>
        </w:rPr>
      </w:pPr>
      <w:r w:rsidRPr="00D602EA">
        <w:rPr>
          <w:sz w:val="28"/>
        </w:rPr>
        <w:t>Адрес _________________________</w:t>
      </w:r>
    </w:p>
    <w:p w:rsidR="00D602EA" w:rsidRPr="00D602EA" w:rsidRDefault="00D602EA" w:rsidP="00D602EA">
      <w:pPr>
        <w:jc w:val="right"/>
        <w:rPr>
          <w:sz w:val="28"/>
        </w:rPr>
      </w:pPr>
    </w:p>
    <w:p w:rsidR="00D602EA" w:rsidRPr="00D602EA" w:rsidRDefault="00D602EA" w:rsidP="00D602EA">
      <w:pPr>
        <w:rPr>
          <w:sz w:val="28"/>
        </w:rPr>
      </w:pPr>
    </w:p>
    <w:p w:rsidR="00D602EA" w:rsidRDefault="00D602EA" w:rsidP="00D602EA">
      <w:pPr>
        <w:jc w:val="center"/>
        <w:rPr>
          <w:sz w:val="28"/>
        </w:rPr>
      </w:pPr>
      <w:r w:rsidRPr="00D602EA">
        <w:rPr>
          <w:sz w:val="28"/>
        </w:rPr>
        <w:t>Претензия</w:t>
      </w:r>
    </w:p>
    <w:p w:rsidR="00D602EA" w:rsidRPr="00D602EA" w:rsidRDefault="00D602EA" w:rsidP="00D602EA">
      <w:pPr>
        <w:rPr>
          <w:sz w:val="28"/>
        </w:rPr>
      </w:pPr>
    </w:p>
    <w:p w:rsidR="00D602EA" w:rsidRPr="00D602EA" w:rsidRDefault="00D602EA" w:rsidP="00D602EA">
      <w:pPr>
        <w:rPr>
          <w:sz w:val="28"/>
        </w:rPr>
      </w:pPr>
      <w:r w:rsidRPr="00D602EA">
        <w:rPr>
          <w:sz w:val="28"/>
        </w:rPr>
        <w:t>В соответствии с п. 2.4. СанПин 2.1.4.2496-09 температура горячей воды в местах водоразбора, независимо от применяемой системы теплоснабжения, должна быть не ниже 60°С и не выше 75°С.</w:t>
      </w:r>
    </w:p>
    <w:p w:rsidR="00D602EA" w:rsidRPr="00D602EA" w:rsidRDefault="00D602EA" w:rsidP="00D602EA">
      <w:pPr>
        <w:rPr>
          <w:sz w:val="28"/>
        </w:rPr>
      </w:pPr>
      <w:r w:rsidRPr="00D602EA">
        <w:rPr>
          <w:sz w:val="28"/>
        </w:rPr>
        <w:t>В соответствии с Приложением №1 «Правил предоставления коммунальных услуг гражданам», утвержденных Постановлением Правительства РФ 06 мая 2011 года № 354, горячее водоснабжение должно быть круглосуточным и бесперебойным  в течение года.</w:t>
      </w:r>
    </w:p>
    <w:p w:rsidR="00D602EA" w:rsidRPr="00D602EA" w:rsidRDefault="00D602EA" w:rsidP="00D602EA">
      <w:pPr>
        <w:rPr>
          <w:sz w:val="28"/>
        </w:rPr>
      </w:pPr>
      <w:r w:rsidRPr="00D602EA">
        <w:rPr>
          <w:sz w:val="28"/>
        </w:rPr>
        <w:t>В настоящий момент температура из крана горячего водоснабжения у меня в квартире по адресу:______________________________ составляет ___ градусов Цельсия.</w:t>
      </w:r>
    </w:p>
    <w:p w:rsidR="00D602EA" w:rsidRPr="00D602EA" w:rsidRDefault="00D602EA" w:rsidP="00D602EA">
      <w:pPr>
        <w:rPr>
          <w:sz w:val="28"/>
        </w:rPr>
      </w:pPr>
      <w:r w:rsidRPr="00D602EA">
        <w:rPr>
          <w:sz w:val="28"/>
        </w:rPr>
        <w:t>В связи с этим прошу провести замер температуры горячего водоснабжения, составить акт о проведении данных замеров, один экземпляр которого выдать мне на руки. При подтверждении нарушения принять меры к его устранению. По окончанию устранения нарушения составить дополнительный акт, фиксирующий нормативные показатели температуры воды, а также произвести перерасчет платы за «горячее водоснабжение».</w:t>
      </w:r>
    </w:p>
    <w:p w:rsidR="009D7855" w:rsidRPr="00D602EA" w:rsidRDefault="009D7855" w:rsidP="00D602EA">
      <w:pPr>
        <w:rPr>
          <w:sz w:val="28"/>
        </w:rPr>
      </w:pPr>
    </w:p>
    <w:p w:rsidR="00D602EA" w:rsidRPr="00D602EA" w:rsidRDefault="00D602EA" w:rsidP="00D602EA">
      <w:pPr>
        <w:rPr>
          <w:sz w:val="28"/>
          <w:lang w:val="en-US"/>
        </w:rPr>
      </w:pPr>
      <w:r>
        <w:rPr>
          <w:sz w:val="28"/>
        </w:rPr>
        <w:t xml:space="preserve">Дата </w:t>
      </w:r>
      <w:r>
        <w:rPr>
          <w:sz w:val="28"/>
        </w:rPr>
        <w:tab/>
        <w:t xml:space="preserve">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 _______________</w:t>
      </w:r>
      <w:bookmarkStart w:id="0" w:name="_GoBack"/>
      <w:bookmarkEnd w:id="0"/>
    </w:p>
    <w:sectPr w:rsidR="00D602EA" w:rsidRPr="00D602EA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FF" w:rsidRDefault="007959FF" w:rsidP="005F2B6B">
      <w:r>
        <w:separator/>
      </w:r>
    </w:p>
  </w:endnote>
  <w:endnote w:type="continuationSeparator" w:id="0">
    <w:p w:rsidR="007959FF" w:rsidRDefault="007959F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FF" w:rsidRDefault="007959FF" w:rsidP="005F2B6B">
      <w:r>
        <w:separator/>
      </w:r>
    </w:p>
  </w:footnote>
  <w:footnote w:type="continuationSeparator" w:id="0">
    <w:p w:rsidR="007959FF" w:rsidRDefault="007959FF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73317"/>
    <w:multiLevelType w:val="multilevel"/>
    <w:tmpl w:val="4D84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42FF4"/>
    <w:multiLevelType w:val="multilevel"/>
    <w:tmpl w:val="AD02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453BA8"/>
    <w:rsid w:val="0051553D"/>
    <w:rsid w:val="005314AE"/>
    <w:rsid w:val="00542AC4"/>
    <w:rsid w:val="005D73CA"/>
    <w:rsid w:val="005F2B6B"/>
    <w:rsid w:val="0060611B"/>
    <w:rsid w:val="00634FEA"/>
    <w:rsid w:val="00640B21"/>
    <w:rsid w:val="00655956"/>
    <w:rsid w:val="006B310C"/>
    <w:rsid w:val="006E410B"/>
    <w:rsid w:val="00772115"/>
    <w:rsid w:val="007959FF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2046C"/>
    <w:rsid w:val="00CE1FE4"/>
    <w:rsid w:val="00D602EA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429AC-EC57-4450-B032-B611362B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dcterms:created xsi:type="dcterms:W3CDTF">2018-06-09T06:48:00Z</dcterms:created>
  <dcterms:modified xsi:type="dcterms:W3CDTF">2018-06-09T06:48:00Z</dcterms:modified>
</cp:coreProperties>
</file>