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6A" w:rsidRDefault="00AB0D6A" w:rsidP="00AB0D6A">
      <w:pPr>
        <w:jc w:val="right"/>
        <w:rPr>
          <w:sz w:val="28"/>
        </w:rPr>
      </w:pPr>
      <w:r w:rsidRPr="00AB0D6A">
        <w:rPr>
          <w:sz w:val="28"/>
        </w:rPr>
        <w:t>Руководителю ___________________________ __________</w:t>
      </w:r>
      <w:r>
        <w:rPr>
          <w:sz w:val="28"/>
        </w:rPr>
        <w:t>______________________________</w:t>
      </w:r>
    </w:p>
    <w:p w:rsidR="00AB0D6A" w:rsidRDefault="00AB0D6A" w:rsidP="00AB0D6A">
      <w:pPr>
        <w:jc w:val="right"/>
        <w:rPr>
          <w:sz w:val="28"/>
        </w:rPr>
      </w:pPr>
      <w:r w:rsidRPr="00AB0D6A">
        <w:rPr>
          <w:sz w:val="28"/>
        </w:rPr>
        <w:t>адрес: ___________________________________ от</w:t>
      </w:r>
      <w:r>
        <w:rPr>
          <w:sz w:val="28"/>
        </w:rPr>
        <w:t xml:space="preserve"> </w:t>
      </w:r>
      <w:r w:rsidRPr="00AB0D6A">
        <w:rPr>
          <w:sz w:val="28"/>
        </w:rPr>
        <w:t>_______________________________________</w:t>
      </w:r>
    </w:p>
    <w:p w:rsidR="00AB0D6A" w:rsidRDefault="00AB0D6A" w:rsidP="00AB0D6A">
      <w:pPr>
        <w:jc w:val="right"/>
        <w:rPr>
          <w:sz w:val="28"/>
        </w:rPr>
      </w:pPr>
      <w:r w:rsidRPr="00AB0D6A">
        <w:rPr>
          <w:sz w:val="28"/>
        </w:rPr>
        <w:t xml:space="preserve"> адрес: ___________________________________ </w:t>
      </w:r>
    </w:p>
    <w:p w:rsidR="00AB0D6A" w:rsidRDefault="00AB0D6A" w:rsidP="00AB0D6A">
      <w:pPr>
        <w:jc w:val="right"/>
        <w:rPr>
          <w:sz w:val="28"/>
        </w:rPr>
      </w:pPr>
      <w:r w:rsidRPr="00AB0D6A">
        <w:rPr>
          <w:sz w:val="28"/>
        </w:rPr>
        <w:t xml:space="preserve">контактный телефон: _____________________ </w:t>
      </w:r>
    </w:p>
    <w:p w:rsidR="00AB0D6A" w:rsidRDefault="00AB0D6A" w:rsidP="00AB0D6A">
      <w:pPr>
        <w:rPr>
          <w:sz w:val="28"/>
        </w:rPr>
      </w:pPr>
    </w:p>
    <w:p w:rsidR="00AB0D6A" w:rsidRDefault="00AB0D6A" w:rsidP="00AB0D6A">
      <w:pPr>
        <w:jc w:val="center"/>
        <w:rPr>
          <w:sz w:val="28"/>
        </w:rPr>
      </w:pPr>
      <w:r w:rsidRPr="00AB0D6A">
        <w:rPr>
          <w:sz w:val="28"/>
        </w:rPr>
        <w:t>Заявление</w:t>
      </w:r>
    </w:p>
    <w:p w:rsidR="00AB0D6A" w:rsidRDefault="00AB0D6A" w:rsidP="00AB0D6A">
      <w:pPr>
        <w:rPr>
          <w:sz w:val="28"/>
        </w:rPr>
      </w:pPr>
    </w:p>
    <w:p w:rsidR="00AB0D6A" w:rsidRDefault="00AB0D6A" w:rsidP="00AB0D6A">
      <w:pPr>
        <w:rPr>
          <w:sz w:val="28"/>
        </w:rPr>
      </w:pPr>
      <w:r w:rsidRPr="00AB0D6A">
        <w:rPr>
          <w:sz w:val="28"/>
        </w:rPr>
        <w:t>Я, ___________________________________, являюсь собственником (нанимателем) жилого помещения много</w:t>
      </w:r>
      <w:r>
        <w:rPr>
          <w:sz w:val="28"/>
        </w:rPr>
        <w:t>квартирного дома, расположен</w:t>
      </w:r>
      <w:r>
        <w:rPr>
          <w:sz w:val="28"/>
        </w:rPr>
        <w:softHyphen/>
        <w:t>но</w:t>
      </w:r>
      <w:r w:rsidRPr="00AB0D6A">
        <w:rPr>
          <w:sz w:val="28"/>
        </w:rPr>
        <w:t xml:space="preserve">го по адресу: ______________________________________________________. Управление домом осуществляет ваша организация. Согласно ст. 161 Жилищного кодекса управление многоквартирными жилыми домами должно обеспечивать </w:t>
      </w:r>
      <w:r>
        <w:rPr>
          <w:sz w:val="28"/>
        </w:rPr>
        <w:t>предельно безопасные и комфорт</w:t>
      </w:r>
      <w:r>
        <w:rPr>
          <w:sz w:val="28"/>
        </w:rPr>
        <w:softHyphen/>
      </w:r>
      <w:r w:rsidRPr="00AB0D6A">
        <w:rPr>
          <w:sz w:val="28"/>
        </w:rPr>
        <w:t>ные условия жилья для граждан, что требует надлежащего содержания общественного имущества в здании. В моей квартире № ____ в доме № ______ по ул. __________________течет радиатор центрального отопления. Так как на моей батарее отсутствуют запирающие вентили, она относится к общедомовому имуществу, следить за содержанием которого обязана ваша управляющая организация. Если не предпринять действий по замене батареи центрального отопления в моей квартире, то без отопления могут остаться несколько квартир, что нарушит права многих собственников, а также нарушает положения Пра</w:t>
      </w:r>
      <w:r w:rsidRPr="00AB0D6A">
        <w:rPr>
          <w:sz w:val="28"/>
        </w:rPr>
        <w:softHyphen/>
        <w:t>вил предоставления коммунальных услуг собственникам и пользователям помещений в многоквартирных домах (утв. Постановлением правительства РФ от 06.05.2011 №354). На основании вышеизложенного требую принять срочные меры по заме</w:t>
      </w:r>
      <w:r w:rsidRPr="00AB0D6A">
        <w:rPr>
          <w:sz w:val="28"/>
        </w:rPr>
        <w:softHyphen/>
        <w:t xml:space="preserve"> не </w:t>
      </w:r>
      <w:bookmarkStart w:id="0" w:name="_GoBack"/>
      <w:bookmarkEnd w:id="0"/>
      <w:r w:rsidRPr="00AB0D6A">
        <w:rPr>
          <w:sz w:val="28"/>
        </w:rPr>
        <w:t>батареи центрального отопления по адресу: г. _______________________, ул. ______________________, д. _________, кв. _____. В случае неисполнения моих требовани</w:t>
      </w:r>
      <w:r>
        <w:rPr>
          <w:sz w:val="28"/>
        </w:rPr>
        <w:t>й оставляю за собой право обра</w:t>
      </w:r>
      <w:r>
        <w:rPr>
          <w:sz w:val="28"/>
        </w:rPr>
        <w:softHyphen/>
      </w:r>
      <w:r w:rsidRPr="00AB0D6A">
        <w:rPr>
          <w:sz w:val="28"/>
        </w:rPr>
        <w:t xml:space="preserve">титься в надзорные органы, суд. </w:t>
      </w:r>
    </w:p>
    <w:p w:rsidR="00AB0D6A" w:rsidRDefault="00AB0D6A" w:rsidP="00AB0D6A">
      <w:pPr>
        <w:rPr>
          <w:sz w:val="28"/>
        </w:rPr>
      </w:pPr>
    </w:p>
    <w:p w:rsidR="00AB0D6A" w:rsidRDefault="00AB0D6A" w:rsidP="00AB0D6A">
      <w:pPr>
        <w:rPr>
          <w:sz w:val="28"/>
        </w:rPr>
      </w:pPr>
    </w:p>
    <w:p w:rsidR="009D7855" w:rsidRPr="00AB0D6A" w:rsidRDefault="00AB0D6A" w:rsidP="00AB0D6A">
      <w:pPr>
        <w:rPr>
          <w:sz w:val="28"/>
        </w:rPr>
      </w:pPr>
      <w:r>
        <w:rPr>
          <w:sz w:val="28"/>
        </w:rPr>
        <w:t>«____» ___________201__.</w:t>
      </w:r>
      <w:r w:rsidRPr="00AB0D6A">
        <w:rPr>
          <w:sz w:val="28"/>
        </w:rPr>
        <w:t>г. ____________/_________________/</w:t>
      </w:r>
    </w:p>
    <w:sectPr w:rsidR="009D7855" w:rsidRPr="00AB0D6A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E" w:rsidRDefault="0023133E" w:rsidP="005F2B6B">
      <w:r>
        <w:separator/>
      </w:r>
    </w:p>
  </w:endnote>
  <w:endnote w:type="continuationSeparator" w:id="0">
    <w:p w:rsidR="0023133E" w:rsidRDefault="0023133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E" w:rsidRDefault="0023133E" w:rsidP="005F2B6B">
      <w:r>
        <w:separator/>
      </w:r>
    </w:p>
  </w:footnote>
  <w:footnote w:type="continuationSeparator" w:id="0">
    <w:p w:rsidR="0023133E" w:rsidRDefault="0023133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3317"/>
    <w:multiLevelType w:val="multilevel"/>
    <w:tmpl w:val="4D8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42FF4"/>
    <w:multiLevelType w:val="multilevel"/>
    <w:tmpl w:val="AD02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C3EAC"/>
    <w:rsid w:val="000D2B24"/>
    <w:rsid w:val="0011609F"/>
    <w:rsid w:val="001C0A7D"/>
    <w:rsid w:val="00201062"/>
    <w:rsid w:val="0023133E"/>
    <w:rsid w:val="0025169F"/>
    <w:rsid w:val="003B5C84"/>
    <w:rsid w:val="0040056D"/>
    <w:rsid w:val="00417231"/>
    <w:rsid w:val="00453BA8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72115"/>
    <w:rsid w:val="0090595D"/>
    <w:rsid w:val="00942958"/>
    <w:rsid w:val="009662E4"/>
    <w:rsid w:val="0098021D"/>
    <w:rsid w:val="009D2D38"/>
    <w:rsid w:val="009D7855"/>
    <w:rsid w:val="00A54078"/>
    <w:rsid w:val="00AB0D6A"/>
    <w:rsid w:val="00AB6D09"/>
    <w:rsid w:val="00B55394"/>
    <w:rsid w:val="00BC44DB"/>
    <w:rsid w:val="00BF08AC"/>
    <w:rsid w:val="00C2046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8BFF-E341-458C-9C27-D5AD2C2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2018-06-09T05:48:00Z</dcterms:created>
  <dcterms:modified xsi:type="dcterms:W3CDTF">2018-06-09T05:48:00Z</dcterms:modified>
</cp:coreProperties>
</file>