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В __________________________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(указать наименование суда)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br/>
        <w:t>Истец: _______________________</w:t>
      </w:r>
      <w:r w:rsidRPr="00453BA8">
        <w:rPr>
          <w:sz w:val="28"/>
        </w:rPr>
        <w:br/>
        <w:t>(ФИО,  полностью, ИИН, адрес проживания,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 контактный телефон, электронный адрес)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Ответчик: _____________________</w:t>
      </w:r>
      <w:r w:rsidRPr="00453BA8">
        <w:rPr>
          <w:sz w:val="28"/>
        </w:rPr>
        <w:br/>
        <w:t>(ФИО,  полностью, ИИН, адрес проживания,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 контактный телефон, электронный адрес)</w:t>
      </w:r>
    </w:p>
    <w:p w:rsidR="00453BA8" w:rsidRPr="00453BA8" w:rsidRDefault="00453BA8" w:rsidP="00453BA8">
      <w:pPr>
        <w:jc w:val="right"/>
        <w:rPr>
          <w:sz w:val="28"/>
        </w:rPr>
      </w:pPr>
      <w:r w:rsidRPr="00453BA8">
        <w:rPr>
          <w:sz w:val="28"/>
        </w:rPr>
        <w:t>Цена иска: ____________________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</w:t>
      </w:r>
    </w:p>
    <w:p w:rsidR="00453BA8" w:rsidRPr="00453BA8" w:rsidRDefault="00453BA8" w:rsidP="00453BA8">
      <w:pPr>
        <w:jc w:val="center"/>
        <w:rPr>
          <w:sz w:val="28"/>
        </w:rPr>
      </w:pPr>
      <w:r w:rsidRPr="00453BA8">
        <w:rPr>
          <w:sz w:val="28"/>
        </w:rPr>
        <w:t>ИСКОВОЕ ЗАЯВЛЕНИЕ</w:t>
      </w:r>
    </w:p>
    <w:p w:rsidR="00453BA8" w:rsidRPr="00453BA8" w:rsidRDefault="00453BA8" w:rsidP="00453BA8">
      <w:pPr>
        <w:jc w:val="center"/>
        <w:rPr>
          <w:sz w:val="28"/>
        </w:rPr>
      </w:pPr>
      <w:r w:rsidRPr="00453BA8">
        <w:rPr>
          <w:sz w:val="28"/>
        </w:rPr>
        <w:t>о взыскании неустойки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    Между мной и ответчиком _________ (указать ФИО ответчика) «___»_________ ____ г. был заключен договор, по условиям которого _________ (указать основные условия заключенного соглашения).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     Ответчик существенно нарушил условия заключенного договора _________ (указать допущенные ответчиком нарушения). В соответствии с условиями договора за допущенные нарушения предусмотрена неустойка _________ (привести пункт договора, предусматривающий неустойку, ее размер и основания начисления).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    Согласно сделанному мной расчету размер неустойки за период с «___»_________ ____ г. (дата начала нарушения обязательств ответчиком) по «___»_________ ____ г. (дата исполнения обязательств ответчиком, если обязательства на момент обращения в суд не исполнены, то указать дату обра</w:t>
      </w:r>
      <w:bookmarkStart w:id="0" w:name="_GoBack"/>
      <w:bookmarkEnd w:id="0"/>
      <w:r w:rsidRPr="00453BA8">
        <w:rPr>
          <w:sz w:val="28"/>
        </w:rPr>
        <w:t>щения в суд) составляет _______ тенге, расчет прилагается.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    Моя претензия об уплате неустойки в досудебном порядке, направленная ответчику и полученная им «___»_________ ____ г., оставлена без ответа (претензия направляется в случаях, предусматривающих обязательный досудебный порядок урегулирования спора).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    На основании изложенного, руководствуясь статьей 293 Гражданского кодекса РК,  статьями 148, 149 Гражданского процессуального кодекса РК,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Прошу суд: 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Взыскать с _________ (указать ФИО ответчика) в мою пользу неустойку в размере _______ тенге.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Перечень прилагаемых к заявлению документов (копии по числу лиц, участвующих в деле):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Копия искового заявления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Документ, подтверждающий уплату государственной пошлины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Копия договора (соглашения) сторон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Расчет неустойки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lastRenderedPageBreak/>
        <w:t>Почтовое уведомление о получении ответчиком претензии (с описью вложения, с текстом претензии)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Другие доказательства, подтверждающие основания искового заявления о взыскании неустойки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 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Дата подачи заявления «___»_________ ____ г.                   Подпись истца _______</w:t>
      </w:r>
    </w:p>
    <w:p w:rsidR="00453BA8" w:rsidRPr="00453BA8" w:rsidRDefault="00453BA8" w:rsidP="00453BA8">
      <w:pPr>
        <w:rPr>
          <w:sz w:val="28"/>
        </w:rPr>
      </w:pPr>
      <w:r w:rsidRPr="00453BA8">
        <w:rPr>
          <w:sz w:val="28"/>
        </w:rPr>
        <w:t>________________________________________________________________</w:t>
      </w:r>
    </w:p>
    <w:p w:rsidR="009D7855" w:rsidRPr="00E13EEE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9D7855" w:rsidRPr="00E13EEE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3E" w:rsidRDefault="0076123E" w:rsidP="005F2B6B">
      <w:r>
        <w:separator/>
      </w:r>
    </w:p>
  </w:endnote>
  <w:endnote w:type="continuationSeparator" w:id="0">
    <w:p w:rsidR="0076123E" w:rsidRDefault="0076123E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3E" w:rsidRDefault="0076123E" w:rsidP="005F2B6B">
      <w:r>
        <w:separator/>
      </w:r>
    </w:p>
  </w:footnote>
  <w:footnote w:type="continuationSeparator" w:id="0">
    <w:p w:rsidR="0076123E" w:rsidRDefault="0076123E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3317"/>
    <w:multiLevelType w:val="multilevel"/>
    <w:tmpl w:val="4D84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42FF4"/>
    <w:multiLevelType w:val="multilevel"/>
    <w:tmpl w:val="AD02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C3EAC"/>
    <w:rsid w:val="000D2B24"/>
    <w:rsid w:val="000F1852"/>
    <w:rsid w:val="0011609F"/>
    <w:rsid w:val="001C0A7D"/>
    <w:rsid w:val="00201062"/>
    <w:rsid w:val="0025169F"/>
    <w:rsid w:val="003B5C84"/>
    <w:rsid w:val="0040056D"/>
    <w:rsid w:val="00417231"/>
    <w:rsid w:val="00453BA8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76123E"/>
    <w:rsid w:val="00772115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6D10-7E9F-48A1-B7CB-E0D4845C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2018-06-09T04:38:00Z</dcterms:created>
  <dcterms:modified xsi:type="dcterms:W3CDTF">2018-06-09T04:38:00Z</dcterms:modified>
</cp:coreProperties>
</file>