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66" w:rsidRPr="00D43F66" w:rsidRDefault="00D43F66" w:rsidP="00D43F66">
      <w:pPr>
        <w:rPr>
          <w:sz w:val="28"/>
        </w:rPr>
      </w:pPr>
      <w:bookmarkStart w:id="0" w:name="_GoBack"/>
      <w:bookmarkEnd w:id="0"/>
      <w:r w:rsidRPr="00D43F66">
        <w:rPr>
          <w:sz w:val="28"/>
        </w:rPr>
        <w:t>В УПРАВЛЕНИЕ ФЕДЕРАЛЬНОЙ СЛУЖБЫ ГОСУДАРСТВЕННОЙ РЕГИСТРАЦИИ,</w:t>
      </w:r>
    </w:p>
    <w:p w:rsidR="00D43F66" w:rsidRPr="00D43F66" w:rsidRDefault="00D43F66" w:rsidP="00D43F66">
      <w:pPr>
        <w:jc w:val="right"/>
        <w:rPr>
          <w:sz w:val="28"/>
        </w:rPr>
      </w:pPr>
      <w:r w:rsidRPr="00D43F66">
        <w:rPr>
          <w:sz w:val="28"/>
        </w:rPr>
        <w:t>КАДАСТРА И КАРТОГРАФИИ ПО ЛЕНИНГРАДСКОЙ ОБЛАСТИ</w:t>
      </w:r>
    </w:p>
    <w:p w:rsidR="00D43F66" w:rsidRPr="00D43F66" w:rsidRDefault="00D43F66" w:rsidP="00D43F66">
      <w:pPr>
        <w:jc w:val="right"/>
        <w:rPr>
          <w:sz w:val="28"/>
        </w:rPr>
      </w:pPr>
      <w:r w:rsidRPr="00D43F66">
        <w:rPr>
          <w:sz w:val="28"/>
        </w:rPr>
        <w:t>Токсовский отдел</w:t>
      </w:r>
    </w:p>
    <w:p w:rsidR="00D43F66" w:rsidRPr="00D43F66" w:rsidRDefault="00D43F66" w:rsidP="00D43F66">
      <w:pPr>
        <w:rPr>
          <w:sz w:val="28"/>
        </w:rPr>
      </w:pPr>
    </w:p>
    <w:p w:rsidR="00D43F66" w:rsidRPr="00D43F66" w:rsidRDefault="00D43F66" w:rsidP="00D43F66">
      <w:pPr>
        <w:jc w:val="center"/>
        <w:rPr>
          <w:sz w:val="28"/>
        </w:rPr>
      </w:pPr>
      <w:r w:rsidRPr="00D43F66">
        <w:rPr>
          <w:sz w:val="28"/>
        </w:rPr>
        <w:t>ЗАЯВЛЕНИЕ</w:t>
      </w:r>
    </w:p>
    <w:p w:rsidR="00D43F66" w:rsidRPr="00D43F66" w:rsidRDefault="00D43F66" w:rsidP="00D43F66">
      <w:pPr>
        <w:rPr>
          <w:sz w:val="28"/>
        </w:rPr>
      </w:pPr>
    </w:p>
    <w:p w:rsidR="00D43F66" w:rsidRPr="00D43F66" w:rsidRDefault="00D43F66" w:rsidP="00D43F66">
      <w:pPr>
        <w:rPr>
          <w:sz w:val="28"/>
        </w:rPr>
      </w:pPr>
      <w:r w:rsidRPr="00D43F66">
        <w:rPr>
          <w:sz w:val="28"/>
        </w:rPr>
        <w:t>Заявитель(ли):</w:t>
      </w:r>
    </w:p>
    <w:p w:rsidR="00D43F66" w:rsidRPr="00D43F66" w:rsidRDefault="00D43F66" w:rsidP="00D43F66">
      <w:pPr>
        <w:rPr>
          <w:sz w:val="28"/>
        </w:rPr>
      </w:pPr>
    </w:p>
    <w:p w:rsidR="00D43F66" w:rsidRPr="00D43F66" w:rsidRDefault="00D43F66" w:rsidP="00D43F66">
      <w:pPr>
        <w:rPr>
          <w:sz w:val="28"/>
        </w:rPr>
      </w:pPr>
      <w:r w:rsidRPr="00D43F66">
        <w:rPr>
          <w:sz w:val="28"/>
        </w:rPr>
        <w:t>Смирнов Валерий Сергеевич, дата рождения 28.01.1950, место рождения: Ленинград, гражданство Российской Федерации, пол: мужской, паспорт гражданина Российской Федерации: серия 40 03 № 540087, выдан 01.12.2002  6 отделом милиции Калининского района Санкт-Петербурга, код подразделения 782-006; адрес постоянного места жительства: Россия, г. Санкт-Петербург, пр. Луначарского, д.25, кв.60</w:t>
      </w:r>
    </w:p>
    <w:p w:rsidR="00D43F66" w:rsidRPr="00D43F66" w:rsidRDefault="00D43F66" w:rsidP="00D43F66">
      <w:pPr>
        <w:rPr>
          <w:sz w:val="28"/>
        </w:rPr>
      </w:pPr>
      <w:r w:rsidRPr="00D43F66">
        <w:rPr>
          <w:sz w:val="28"/>
        </w:rPr>
        <w:t>семейное положение: _____________</w:t>
      </w:r>
    </w:p>
    <w:p w:rsidR="00D43F66" w:rsidRPr="00D43F66" w:rsidRDefault="00D43F66" w:rsidP="00D43F66">
      <w:pPr>
        <w:rPr>
          <w:sz w:val="28"/>
        </w:rPr>
      </w:pPr>
    </w:p>
    <w:p w:rsidR="00D43F66" w:rsidRPr="00D43F66" w:rsidRDefault="00D43F66" w:rsidP="00D43F66">
      <w:pPr>
        <w:rPr>
          <w:sz w:val="28"/>
        </w:rPr>
      </w:pPr>
      <w:r w:rsidRPr="00D43F66">
        <w:rPr>
          <w:sz w:val="28"/>
        </w:rPr>
        <w:t>Цель обращения: регистрация перехода права собственности</w:t>
      </w:r>
    </w:p>
    <w:p w:rsidR="00D43F66" w:rsidRPr="00D43F66" w:rsidRDefault="00D43F66" w:rsidP="00D43F66">
      <w:pPr>
        <w:rPr>
          <w:sz w:val="28"/>
        </w:rPr>
      </w:pPr>
      <w:r w:rsidRPr="00D43F66">
        <w:rPr>
          <w:sz w:val="28"/>
        </w:rPr>
        <w:t>без выдачи свидетельства о государственной регистрации права.</w:t>
      </w:r>
    </w:p>
    <w:p w:rsidR="00D43F66" w:rsidRPr="00D43F66" w:rsidRDefault="00D43F66" w:rsidP="00D43F66">
      <w:pPr>
        <w:rPr>
          <w:sz w:val="28"/>
        </w:rPr>
      </w:pPr>
      <w:r w:rsidRPr="00D43F66">
        <w:rPr>
          <w:sz w:val="28"/>
        </w:rPr>
        <w:t>на объект недвижимого имущества</w:t>
      </w:r>
    </w:p>
    <w:p w:rsidR="00D43F66" w:rsidRPr="00D43F66" w:rsidRDefault="00D43F66" w:rsidP="00D43F66">
      <w:pPr>
        <w:rPr>
          <w:sz w:val="28"/>
        </w:rPr>
      </w:pPr>
      <w:r w:rsidRPr="00D43F66">
        <w:rPr>
          <w:sz w:val="28"/>
        </w:rPr>
        <w:t xml:space="preserve">Земельный участок, адрес: Ленинградская область, Всеволожский район, город </w:t>
      </w:r>
      <w:proofErr w:type="spellStart"/>
      <w:r w:rsidRPr="00D43F66">
        <w:rPr>
          <w:sz w:val="28"/>
        </w:rPr>
        <w:t>Васкелово</w:t>
      </w:r>
      <w:proofErr w:type="spellEnd"/>
      <w:r w:rsidRPr="00D43F66">
        <w:rPr>
          <w:sz w:val="28"/>
        </w:rPr>
        <w:t xml:space="preserve">, улица </w:t>
      </w:r>
      <w:proofErr w:type="spellStart"/>
      <w:r w:rsidRPr="00D43F66">
        <w:rPr>
          <w:sz w:val="28"/>
        </w:rPr>
        <w:t>Восходная</w:t>
      </w:r>
      <w:proofErr w:type="spellEnd"/>
      <w:r w:rsidRPr="00D43F66">
        <w:rPr>
          <w:sz w:val="28"/>
        </w:rPr>
        <w:t>, дом12 кадастровый номер: 47:07:0202008:7</w:t>
      </w:r>
    </w:p>
    <w:p w:rsidR="00D43F66" w:rsidRPr="00D43F66" w:rsidRDefault="00D43F66" w:rsidP="00D43F66">
      <w:pPr>
        <w:rPr>
          <w:sz w:val="28"/>
        </w:rPr>
      </w:pPr>
      <w:r w:rsidRPr="00D43F66">
        <w:rPr>
          <w:sz w:val="28"/>
        </w:rPr>
        <w:t>на основании документ</w:t>
      </w:r>
      <w:proofErr w:type="gramStart"/>
      <w:r w:rsidRPr="00D43F66">
        <w:rPr>
          <w:sz w:val="28"/>
        </w:rPr>
        <w:t>а(</w:t>
      </w:r>
      <w:proofErr w:type="spellStart"/>
      <w:proofErr w:type="gramEnd"/>
      <w:r w:rsidRPr="00D43F66">
        <w:rPr>
          <w:sz w:val="28"/>
        </w:rPr>
        <w:t>ов</w:t>
      </w:r>
      <w:proofErr w:type="spellEnd"/>
      <w:r w:rsidRPr="00D43F66">
        <w:rPr>
          <w:sz w:val="28"/>
        </w:rPr>
        <w:t>):</w:t>
      </w:r>
    </w:p>
    <w:p w:rsidR="00D43F66" w:rsidRPr="00D43F66" w:rsidRDefault="00D43F66" w:rsidP="00D43F66">
      <w:pPr>
        <w:rPr>
          <w:sz w:val="28"/>
        </w:rPr>
      </w:pPr>
    </w:p>
    <w:p w:rsidR="00D43F66" w:rsidRPr="00D43F66" w:rsidRDefault="00D43F66" w:rsidP="00D43F66">
      <w:pPr>
        <w:rPr>
          <w:sz w:val="28"/>
        </w:rPr>
      </w:pPr>
      <w:r w:rsidRPr="00D43F66">
        <w:rPr>
          <w:sz w:val="28"/>
        </w:rPr>
        <w:t>Договор купли-продажи земельного участка от 19.09.2010.</w:t>
      </w:r>
    </w:p>
    <w:p w:rsidR="00D43F66" w:rsidRPr="00D43F66" w:rsidRDefault="00D43F66" w:rsidP="00D43F66">
      <w:pPr>
        <w:rPr>
          <w:sz w:val="28"/>
        </w:rPr>
      </w:pPr>
    </w:p>
    <w:p w:rsidR="00D43F66" w:rsidRPr="00D43F66" w:rsidRDefault="00D43F66" w:rsidP="00D43F66">
      <w:pPr>
        <w:rPr>
          <w:sz w:val="28"/>
        </w:rPr>
      </w:pPr>
      <w:r w:rsidRPr="00D43F66">
        <w:rPr>
          <w:sz w:val="28"/>
        </w:rPr>
        <w:t>Представленные документы и сведения, указанные в заявлении, достоверны.</w:t>
      </w:r>
    </w:p>
    <w:p w:rsidR="00D43F66" w:rsidRPr="00D43F66" w:rsidRDefault="00D43F66" w:rsidP="00D43F66">
      <w:pPr>
        <w:rPr>
          <w:sz w:val="28"/>
        </w:rPr>
      </w:pPr>
    </w:p>
    <w:p w:rsidR="00D43F66" w:rsidRPr="00D43F66" w:rsidRDefault="00D43F66" w:rsidP="00D43F66">
      <w:pPr>
        <w:rPr>
          <w:sz w:val="28"/>
        </w:rPr>
      </w:pPr>
      <w:r w:rsidRPr="00D43F66">
        <w:rPr>
          <w:sz w:val="28"/>
        </w:rPr>
        <w:t>Расписка о принятии документов получена на руки ________________</w:t>
      </w:r>
    </w:p>
    <w:p w:rsidR="00D43F66" w:rsidRPr="00D43F66" w:rsidRDefault="00D43F66" w:rsidP="00D43F66">
      <w:pPr>
        <w:rPr>
          <w:sz w:val="28"/>
        </w:rPr>
      </w:pPr>
    </w:p>
    <w:p w:rsidR="00D43F66" w:rsidRPr="00D43F66" w:rsidRDefault="00D43F66" w:rsidP="00D43F66">
      <w:pPr>
        <w:rPr>
          <w:sz w:val="28"/>
        </w:rPr>
      </w:pPr>
      <w:r w:rsidRPr="00D43F66">
        <w:rPr>
          <w:sz w:val="28"/>
        </w:rPr>
        <w:t>Контактный телефон (адрес электронной почты) заявителя:  _________________</w:t>
      </w:r>
    </w:p>
    <w:p w:rsidR="00D43F66" w:rsidRPr="00D43F66" w:rsidRDefault="00D43F66" w:rsidP="00D43F66">
      <w:pPr>
        <w:rPr>
          <w:sz w:val="28"/>
        </w:rPr>
      </w:pPr>
    </w:p>
    <w:p w:rsidR="00D43F66" w:rsidRPr="00D43F66" w:rsidRDefault="00D43F66" w:rsidP="00D43F66">
      <w:pPr>
        <w:rPr>
          <w:sz w:val="28"/>
        </w:rPr>
      </w:pPr>
      <w:r w:rsidRPr="00D43F66">
        <w:rPr>
          <w:sz w:val="28"/>
        </w:rPr>
        <w:t>Смирнов Валерий Сергеевич ________________</w:t>
      </w:r>
    </w:p>
    <w:p w:rsidR="00D43F66" w:rsidRPr="00D43F66" w:rsidRDefault="00D43F66" w:rsidP="00D43F66">
      <w:pPr>
        <w:rPr>
          <w:sz w:val="28"/>
        </w:rPr>
      </w:pPr>
    </w:p>
    <w:p w:rsidR="00D43F66" w:rsidRPr="00D43F66" w:rsidRDefault="00D43F66" w:rsidP="00D43F66">
      <w:pPr>
        <w:rPr>
          <w:sz w:val="28"/>
        </w:rPr>
      </w:pPr>
    </w:p>
    <w:p w:rsidR="00D43F66" w:rsidRPr="00D43F66" w:rsidRDefault="00D43F66" w:rsidP="00D43F66">
      <w:pPr>
        <w:rPr>
          <w:sz w:val="28"/>
        </w:rPr>
      </w:pPr>
      <w:r w:rsidRPr="00D43F66">
        <w:rPr>
          <w:sz w:val="28"/>
        </w:rPr>
        <w:t>19.09.2010 г.   11ч. 47мин.,  входящий номер 13/019/2010-440</w:t>
      </w:r>
    </w:p>
    <w:p w:rsidR="00045E56" w:rsidRPr="00D43F66" w:rsidRDefault="00045E56" w:rsidP="00E13EEE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both"/>
      </w:pPr>
    </w:p>
    <w:sectPr w:rsidR="00045E56" w:rsidRPr="00D43F66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294" w:rsidRDefault="00AF4294" w:rsidP="005F2B6B">
      <w:r>
        <w:separator/>
      </w:r>
    </w:p>
  </w:endnote>
  <w:endnote w:type="continuationSeparator" w:id="0">
    <w:p w:rsidR="00AF4294" w:rsidRDefault="00AF4294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294" w:rsidRDefault="00AF4294" w:rsidP="005F2B6B">
      <w:r>
        <w:separator/>
      </w:r>
    </w:p>
  </w:footnote>
  <w:footnote w:type="continuationSeparator" w:id="0">
    <w:p w:rsidR="00AF4294" w:rsidRDefault="00AF4294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45E56"/>
    <w:rsid w:val="000C3EAC"/>
    <w:rsid w:val="000D2B24"/>
    <w:rsid w:val="0011609F"/>
    <w:rsid w:val="001C0A7D"/>
    <w:rsid w:val="00201062"/>
    <w:rsid w:val="0025169F"/>
    <w:rsid w:val="00347286"/>
    <w:rsid w:val="003B5C84"/>
    <w:rsid w:val="0040056D"/>
    <w:rsid w:val="00417231"/>
    <w:rsid w:val="004667EB"/>
    <w:rsid w:val="0047604B"/>
    <w:rsid w:val="0051553D"/>
    <w:rsid w:val="005314AE"/>
    <w:rsid w:val="00542AC4"/>
    <w:rsid w:val="005D73CA"/>
    <w:rsid w:val="005F2B6B"/>
    <w:rsid w:val="0060611B"/>
    <w:rsid w:val="00634FEA"/>
    <w:rsid w:val="00642707"/>
    <w:rsid w:val="00655956"/>
    <w:rsid w:val="006B310C"/>
    <w:rsid w:val="006E410B"/>
    <w:rsid w:val="00775A0B"/>
    <w:rsid w:val="008B6E3E"/>
    <w:rsid w:val="008C2BB8"/>
    <w:rsid w:val="0090595D"/>
    <w:rsid w:val="00942958"/>
    <w:rsid w:val="009662E4"/>
    <w:rsid w:val="0098021D"/>
    <w:rsid w:val="009C6805"/>
    <w:rsid w:val="009D2D38"/>
    <w:rsid w:val="009D7855"/>
    <w:rsid w:val="00A4113F"/>
    <w:rsid w:val="00A54078"/>
    <w:rsid w:val="00AB6D09"/>
    <w:rsid w:val="00AF4294"/>
    <w:rsid w:val="00B55394"/>
    <w:rsid w:val="00BC44DB"/>
    <w:rsid w:val="00BF08AC"/>
    <w:rsid w:val="00CE1FE4"/>
    <w:rsid w:val="00D43F66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A09A9"/>
    <w:rsid w:val="00EC3EE8"/>
    <w:rsid w:val="00F15F07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045E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045E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F31F4-A7C5-4712-B8E9-A4601CCE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2018-06-13T16:54:00Z</dcterms:created>
  <dcterms:modified xsi:type="dcterms:W3CDTF">2018-06-16T14:04:00Z</dcterms:modified>
</cp:coreProperties>
</file>