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D3" w:rsidRPr="00EF6CD3" w:rsidRDefault="00EF6CD3" w:rsidP="00EF6CD3">
      <w:pPr>
        <w:rPr>
          <w:sz w:val="28"/>
          <w:szCs w:val="28"/>
          <w:lang w:val="en-US"/>
        </w:rPr>
      </w:pPr>
    </w:p>
    <w:p w:rsidR="00EF6CD3" w:rsidRPr="00EF6CD3" w:rsidRDefault="00EF6CD3" w:rsidP="00EF6CD3">
      <w:pPr>
        <w:jc w:val="right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Начальнику ЖЭК  Сидорову Н.П.</w:t>
      </w:r>
      <w:r w:rsidRPr="00EF6CD3">
        <w:rPr>
          <w:iCs/>
          <w:sz w:val="28"/>
          <w:szCs w:val="28"/>
          <w:shd w:val="clear" w:color="auto" w:fill="FFFFFF"/>
        </w:rPr>
        <w:br/>
        <w:t>От Иванова П.П.</w:t>
      </w:r>
      <w:r w:rsidRPr="00EF6CD3">
        <w:rPr>
          <w:iCs/>
          <w:sz w:val="28"/>
          <w:szCs w:val="28"/>
          <w:shd w:val="clear" w:color="auto" w:fill="FFFFFF"/>
        </w:rPr>
        <w:br/>
        <w:t>проживающего (ей):</w:t>
      </w:r>
      <w:r w:rsidRPr="00EF6CD3">
        <w:rPr>
          <w:iCs/>
          <w:sz w:val="28"/>
          <w:szCs w:val="28"/>
          <w:shd w:val="clear" w:color="auto" w:fill="FFFFFF"/>
        </w:rPr>
        <w:br/>
      </w:r>
      <w:proofErr w:type="spellStart"/>
      <w:r w:rsidRPr="00EF6CD3">
        <w:rPr>
          <w:iCs/>
          <w:sz w:val="28"/>
          <w:szCs w:val="28"/>
          <w:shd w:val="clear" w:color="auto" w:fill="FFFFFF"/>
        </w:rPr>
        <w:t>г.Москва</w:t>
      </w:r>
      <w:proofErr w:type="spellEnd"/>
      <w:r w:rsidRPr="00EF6CD3">
        <w:rPr>
          <w:iCs/>
          <w:sz w:val="28"/>
          <w:szCs w:val="28"/>
          <w:shd w:val="clear" w:color="auto" w:fill="FFFFFF"/>
        </w:rPr>
        <w:t>, ул. Строителей, 5-43</w:t>
      </w:r>
    </w:p>
    <w:p w:rsidR="00EF6CD3" w:rsidRPr="00EF6CD3" w:rsidRDefault="00EF6CD3" w:rsidP="00EF6CD3">
      <w:pPr>
        <w:jc w:val="right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center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Жалоба</w:t>
      </w:r>
    </w:p>
    <w:p w:rsidR="00EF6CD3" w:rsidRPr="00EF6CD3" w:rsidRDefault="00EF6CD3" w:rsidP="00EF6CD3">
      <w:pPr>
        <w:jc w:val="center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ул. Строителей, 5-43, и вашей организацией, мне предоставляются коммунальные услуги, включающие в себя в том числе услуги по теплоснабжению. </w:t>
      </w:r>
      <w:bookmarkStart w:id="0" w:name="_GoBack"/>
      <w:bookmarkEnd w:id="0"/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на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На основании изложенного требую: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1. Привести температурный режим в квартире в соответствие с требованиями нормативов.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2. Соразмерно уменьшить плату за отопление в период с ... до момента, когда температурный режим в квартирах будет доведен до нормы.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в ... рублей.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  <w:r w:rsidRPr="00EF6CD3">
        <w:rPr>
          <w:iCs/>
          <w:sz w:val="28"/>
          <w:szCs w:val="28"/>
          <w:shd w:val="clear" w:color="auto" w:fill="FFFFFF"/>
        </w:rPr>
        <w:t>Предлагаю решить спор в досудебном порядке.</w:t>
      </w: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iCs/>
          <w:sz w:val="28"/>
          <w:szCs w:val="28"/>
          <w:shd w:val="clear" w:color="auto" w:fill="FFFFFF"/>
        </w:rPr>
      </w:pPr>
    </w:p>
    <w:p w:rsidR="00EF6CD3" w:rsidRPr="00EF6CD3" w:rsidRDefault="00EF6CD3" w:rsidP="00EF6CD3">
      <w:pPr>
        <w:jc w:val="both"/>
        <w:rPr>
          <w:sz w:val="28"/>
          <w:szCs w:val="28"/>
        </w:rPr>
      </w:pPr>
      <w:r w:rsidRPr="00EF6CD3">
        <w:rPr>
          <w:iCs/>
          <w:sz w:val="28"/>
          <w:szCs w:val="28"/>
          <w:shd w:val="clear" w:color="auto" w:fill="FFFFFF"/>
        </w:rPr>
        <w:t>Дата   21.05.2016                          Подпись    Иванов П.П.</w:t>
      </w:r>
    </w:p>
    <w:p w:rsidR="00EF6CD3" w:rsidRPr="00EF6CD3" w:rsidRDefault="00EF6CD3" w:rsidP="00EF6CD3"/>
    <w:p w:rsidR="00787313" w:rsidRPr="00EF6CD3" w:rsidRDefault="00787313" w:rsidP="00EF6CD3"/>
    <w:sectPr w:rsidR="00787313" w:rsidRPr="00EF6CD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5F" w:rsidRDefault="0090395F" w:rsidP="005F2B6B">
      <w:r>
        <w:separator/>
      </w:r>
    </w:p>
  </w:endnote>
  <w:endnote w:type="continuationSeparator" w:id="0">
    <w:p w:rsidR="0090395F" w:rsidRDefault="0090395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5F" w:rsidRDefault="0090395F" w:rsidP="005F2B6B">
      <w:r>
        <w:separator/>
      </w:r>
    </w:p>
  </w:footnote>
  <w:footnote w:type="continuationSeparator" w:id="0">
    <w:p w:rsidR="0090395F" w:rsidRDefault="0090395F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4581A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091"/>
    <w:rsid w:val="006075EA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90395F"/>
    <w:rsid w:val="0090595D"/>
    <w:rsid w:val="00926DCF"/>
    <w:rsid w:val="00942958"/>
    <w:rsid w:val="00954A01"/>
    <w:rsid w:val="009662E4"/>
    <w:rsid w:val="0098021D"/>
    <w:rsid w:val="009C1A25"/>
    <w:rsid w:val="009D2D38"/>
    <w:rsid w:val="009D7855"/>
    <w:rsid w:val="00A54078"/>
    <w:rsid w:val="00AB6D09"/>
    <w:rsid w:val="00B23FA9"/>
    <w:rsid w:val="00B55394"/>
    <w:rsid w:val="00BC44DB"/>
    <w:rsid w:val="00BF08AC"/>
    <w:rsid w:val="00C17A1E"/>
    <w:rsid w:val="00C83CAB"/>
    <w:rsid w:val="00CE1FE4"/>
    <w:rsid w:val="00D10F02"/>
    <w:rsid w:val="00D80A84"/>
    <w:rsid w:val="00DB51E6"/>
    <w:rsid w:val="00E0534B"/>
    <w:rsid w:val="00E07199"/>
    <w:rsid w:val="00E13EEE"/>
    <w:rsid w:val="00E26ECE"/>
    <w:rsid w:val="00E31B70"/>
    <w:rsid w:val="00E47C67"/>
    <w:rsid w:val="00E66C4F"/>
    <w:rsid w:val="00E70C68"/>
    <w:rsid w:val="00E73E5F"/>
    <w:rsid w:val="00E85386"/>
    <w:rsid w:val="00EC3EE8"/>
    <w:rsid w:val="00EF6CD3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2">
    <w:name w:val="mini2"/>
    <w:basedOn w:val="a0"/>
    <w:rsid w:val="00B2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3E8B-47BD-4264-93D1-DF6FD0DB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2018-10-06T13:13:00Z</dcterms:created>
  <dcterms:modified xsi:type="dcterms:W3CDTF">2018-10-06T13:13:00Z</dcterms:modified>
</cp:coreProperties>
</file>