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AB" w:rsidRPr="0006678E" w:rsidRDefault="00C83CAB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sz w:val="48"/>
        </w:rPr>
      </w:pPr>
    </w:p>
    <w:p w:rsidR="00E24780" w:rsidRPr="0006678E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color w:val="000000"/>
          <w:sz w:val="32"/>
          <w:szCs w:val="17"/>
          <w:shd w:val="clear" w:color="auto" w:fill="F9F9F9"/>
        </w:rPr>
      </w:pPr>
    </w:p>
    <w:p w:rsidR="00E24780" w:rsidRPr="0006678E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color w:val="000000"/>
          <w:sz w:val="32"/>
          <w:szCs w:val="17"/>
          <w:shd w:val="clear" w:color="auto" w:fill="F9F9F9"/>
        </w:rPr>
      </w:pPr>
      <w:r w:rsidRPr="0006678E">
        <w:rPr>
          <w:color w:val="000000"/>
          <w:sz w:val="32"/>
          <w:szCs w:val="17"/>
          <w:shd w:val="clear" w:color="auto" w:fill="F9F9F9"/>
        </w:rPr>
        <w:t>Руководителю магазина "________________"</w:t>
      </w:r>
      <w:r w:rsidRPr="0006678E">
        <w:rPr>
          <w:color w:val="000000"/>
          <w:sz w:val="32"/>
          <w:szCs w:val="17"/>
        </w:rPr>
        <w:br/>
      </w:r>
      <w:r w:rsidRPr="0006678E">
        <w:rPr>
          <w:color w:val="000000"/>
          <w:sz w:val="32"/>
          <w:szCs w:val="17"/>
          <w:shd w:val="clear" w:color="auto" w:fill="F9F9F9"/>
        </w:rPr>
        <w:t>______________________________________</w:t>
      </w:r>
      <w:r w:rsidRPr="0006678E">
        <w:rPr>
          <w:color w:val="000000"/>
          <w:sz w:val="32"/>
          <w:szCs w:val="17"/>
        </w:rPr>
        <w:br/>
      </w:r>
      <w:r w:rsidRPr="0006678E">
        <w:rPr>
          <w:color w:val="000000"/>
          <w:sz w:val="32"/>
          <w:szCs w:val="17"/>
        </w:rPr>
        <w:br/>
      </w:r>
      <w:r w:rsidRPr="0006678E">
        <w:rPr>
          <w:color w:val="000000"/>
          <w:sz w:val="32"/>
          <w:szCs w:val="17"/>
          <w:shd w:val="clear" w:color="auto" w:fill="F9F9F9"/>
        </w:rPr>
        <w:t>_____________________________________</w:t>
      </w:r>
    </w:p>
    <w:p w:rsidR="00E24780" w:rsidRPr="0006678E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color w:val="000000"/>
          <w:sz w:val="32"/>
          <w:szCs w:val="17"/>
          <w:shd w:val="clear" w:color="auto" w:fill="F9F9F9"/>
        </w:rPr>
      </w:pPr>
      <w:r w:rsidRPr="0006678E">
        <w:rPr>
          <w:color w:val="000000"/>
          <w:sz w:val="32"/>
          <w:szCs w:val="17"/>
          <w:shd w:val="clear" w:color="auto" w:fill="F9F9F9"/>
        </w:rPr>
        <w:t>_____________________________________</w:t>
      </w:r>
    </w:p>
    <w:p w:rsidR="00E24780" w:rsidRPr="0006678E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color w:val="000000"/>
          <w:sz w:val="32"/>
          <w:szCs w:val="17"/>
          <w:shd w:val="clear" w:color="auto" w:fill="F9F9F9"/>
        </w:rPr>
      </w:pPr>
      <w:r w:rsidRPr="0006678E">
        <w:rPr>
          <w:color w:val="000000"/>
          <w:sz w:val="32"/>
          <w:szCs w:val="17"/>
          <w:shd w:val="clear" w:color="auto" w:fill="F9F9F9"/>
        </w:rPr>
        <w:t>_____________________________________</w:t>
      </w:r>
    </w:p>
    <w:p w:rsidR="00E24780" w:rsidRPr="0006678E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color w:val="000000"/>
          <w:sz w:val="32"/>
          <w:szCs w:val="17"/>
          <w:shd w:val="clear" w:color="auto" w:fill="F9F9F9"/>
        </w:rPr>
      </w:pPr>
    </w:p>
    <w:p w:rsidR="0006678E" w:rsidRDefault="0006678E" w:rsidP="0006678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center"/>
        <w:rPr>
          <w:color w:val="000000"/>
          <w:sz w:val="32"/>
          <w:szCs w:val="17"/>
          <w:shd w:val="clear" w:color="auto" w:fill="F9F9F9"/>
        </w:rPr>
      </w:pPr>
    </w:p>
    <w:p w:rsidR="0006678E" w:rsidRDefault="0006678E" w:rsidP="0006678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center"/>
        <w:rPr>
          <w:color w:val="000000"/>
          <w:sz w:val="32"/>
          <w:szCs w:val="17"/>
          <w:shd w:val="clear" w:color="auto" w:fill="F9F9F9"/>
        </w:rPr>
      </w:pPr>
    </w:p>
    <w:p w:rsidR="00E24780" w:rsidRPr="0006678E" w:rsidRDefault="0006678E" w:rsidP="0006678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center"/>
        <w:rPr>
          <w:color w:val="000000"/>
          <w:sz w:val="32"/>
          <w:szCs w:val="17"/>
          <w:shd w:val="clear" w:color="auto" w:fill="F9F9F9"/>
        </w:rPr>
      </w:pPr>
      <w:bookmarkStart w:id="0" w:name="_GoBack"/>
      <w:bookmarkEnd w:id="0"/>
      <w:r>
        <w:rPr>
          <w:color w:val="000000"/>
          <w:sz w:val="32"/>
          <w:szCs w:val="17"/>
          <w:shd w:val="clear" w:color="auto" w:fill="F9F9F9"/>
        </w:rPr>
        <w:t>Заявление.</w:t>
      </w:r>
    </w:p>
    <w:p w:rsidR="00F1738A" w:rsidRPr="0006678E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color w:val="000000"/>
          <w:sz w:val="32"/>
          <w:szCs w:val="17"/>
          <w:shd w:val="clear" w:color="auto" w:fill="F9F9F9"/>
        </w:rPr>
      </w:pPr>
      <w:r w:rsidRPr="0006678E">
        <w:rPr>
          <w:color w:val="000000"/>
          <w:sz w:val="32"/>
          <w:szCs w:val="17"/>
        </w:rPr>
        <w:br/>
      </w:r>
      <w:r w:rsidRPr="0006678E">
        <w:rPr>
          <w:color w:val="000000"/>
          <w:sz w:val="32"/>
          <w:szCs w:val="17"/>
          <w:shd w:val="clear" w:color="auto" w:fill="F9F9F9"/>
        </w:rPr>
        <w:t xml:space="preserve">"____"_______20____ г. я приобрел в вашем магазине </w:t>
      </w:r>
      <w:r w:rsidR="00F1738A" w:rsidRPr="0006678E">
        <w:rPr>
          <w:color w:val="000000"/>
          <w:sz w:val="32"/>
          <w:szCs w:val="17"/>
          <w:shd w:val="clear" w:color="auto" w:fill="F9F9F9"/>
        </w:rPr>
        <w:t>товар_______________________________________</w:t>
      </w:r>
      <w:r w:rsidRPr="0006678E">
        <w:rPr>
          <w:color w:val="000000"/>
          <w:sz w:val="32"/>
          <w:szCs w:val="17"/>
          <w:shd w:val="clear" w:color="auto" w:fill="F9F9F9"/>
        </w:rPr>
        <w:t xml:space="preserve"> что подтверждается </w:t>
      </w:r>
      <w:r w:rsidR="00F1738A" w:rsidRPr="0006678E">
        <w:rPr>
          <w:color w:val="000000"/>
          <w:sz w:val="32"/>
          <w:szCs w:val="17"/>
          <w:shd w:val="clear" w:color="auto" w:fill="F9F9F9"/>
        </w:rPr>
        <w:t>смс оповещением моего мобильного банка</w:t>
      </w:r>
      <w:r w:rsidRPr="0006678E">
        <w:rPr>
          <w:color w:val="000000"/>
          <w:sz w:val="32"/>
          <w:szCs w:val="17"/>
          <w:shd w:val="clear" w:color="auto" w:fill="F9F9F9"/>
        </w:rPr>
        <w:t xml:space="preserve"> с отметкой о дате продаже, </w:t>
      </w:r>
      <w:r w:rsidR="00F1738A" w:rsidRPr="0006678E">
        <w:rPr>
          <w:color w:val="000000"/>
          <w:sz w:val="32"/>
          <w:szCs w:val="17"/>
          <w:shd w:val="clear" w:color="auto" w:fill="F9F9F9"/>
        </w:rPr>
        <w:t>сумме и месте покупки.</w:t>
      </w:r>
      <w:r w:rsidR="00815738" w:rsidRPr="0006678E">
        <w:rPr>
          <w:color w:val="000000"/>
          <w:sz w:val="32"/>
          <w:szCs w:val="17"/>
          <w:shd w:val="clear" w:color="auto" w:fill="F9F9F9"/>
        </w:rPr>
        <w:t xml:space="preserve"> Также, факт покупки подтверждается свидетелем__________________________________________________, который находился вместе со мной в момент приобретения товара.</w:t>
      </w:r>
    </w:p>
    <w:p w:rsidR="00F1738A" w:rsidRPr="0006678E" w:rsidRDefault="00F1738A" w:rsidP="00F1738A">
      <w:pPr>
        <w:pStyle w:val="a9"/>
        <w:shd w:val="clear" w:color="auto" w:fill="FFFFFF"/>
        <w:spacing w:before="0" w:beforeAutospacing="0" w:after="0" w:afterAutospacing="0" w:line="375" w:lineRule="atLeast"/>
        <w:rPr>
          <w:color w:val="000000"/>
          <w:sz w:val="32"/>
          <w:szCs w:val="17"/>
          <w:shd w:val="clear" w:color="auto" w:fill="F9F9F9"/>
        </w:rPr>
      </w:pPr>
      <w:r w:rsidRPr="0006678E">
        <w:rPr>
          <w:color w:val="000000"/>
          <w:sz w:val="32"/>
          <w:szCs w:val="17"/>
          <w:shd w:val="clear" w:color="auto" w:fill="F9F9F9"/>
        </w:rPr>
        <w:t>Кассовый чек мною был утерян. Товар был оплачен банковской картой.</w:t>
      </w:r>
      <w:r w:rsidR="00E24780" w:rsidRPr="0006678E">
        <w:rPr>
          <w:color w:val="000000"/>
          <w:sz w:val="32"/>
          <w:szCs w:val="17"/>
        </w:rPr>
        <w:br/>
      </w:r>
      <w:r w:rsidR="00E24780" w:rsidRPr="0006678E">
        <w:rPr>
          <w:color w:val="000000"/>
          <w:sz w:val="32"/>
          <w:szCs w:val="17"/>
          <w:shd w:val="clear" w:color="auto" w:fill="F9F9F9"/>
        </w:rPr>
        <w:t>На основании вышеизложенным а также руководствуясь ст.8 ЗУ "О Защите прав потребителей"</w:t>
      </w:r>
      <w:r w:rsidR="00E24780" w:rsidRPr="0006678E">
        <w:rPr>
          <w:color w:val="000000"/>
          <w:sz w:val="32"/>
          <w:szCs w:val="17"/>
        </w:rPr>
        <w:br/>
      </w:r>
      <w:r w:rsidR="00E24780" w:rsidRPr="0006678E">
        <w:rPr>
          <w:color w:val="000000"/>
          <w:sz w:val="32"/>
          <w:szCs w:val="17"/>
        </w:rPr>
        <w:br/>
      </w:r>
      <w:r w:rsidR="00E24780" w:rsidRPr="0006678E">
        <w:rPr>
          <w:color w:val="000000"/>
          <w:sz w:val="32"/>
          <w:szCs w:val="17"/>
          <w:shd w:val="clear" w:color="auto" w:fill="F9F9F9"/>
        </w:rPr>
        <w:t>ПРОШУ</w:t>
      </w:r>
      <w:r w:rsidR="00E24780" w:rsidRPr="0006678E">
        <w:rPr>
          <w:color w:val="000000"/>
          <w:sz w:val="32"/>
          <w:szCs w:val="17"/>
        </w:rPr>
        <w:br/>
      </w:r>
      <w:r w:rsidR="00E24780" w:rsidRPr="0006678E">
        <w:rPr>
          <w:color w:val="000000"/>
          <w:sz w:val="32"/>
          <w:szCs w:val="17"/>
        </w:rPr>
        <w:br/>
      </w:r>
      <w:r w:rsidR="00E24780" w:rsidRPr="0006678E">
        <w:rPr>
          <w:color w:val="000000"/>
          <w:sz w:val="32"/>
          <w:szCs w:val="17"/>
          <w:shd w:val="clear" w:color="auto" w:fill="F9F9F9"/>
        </w:rPr>
        <w:t>1) Восстановить мне чек который был выдан при покупке.</w:t>
      </w:r>
      <w:r w:rsidR="00E24780" w:rsidRPr="0006678E">
        <w:rPr>
          <w:color w:val="000000"/>
          <w:sz w:val="32"/>
          <w:szCs w:val="17"/>
        </w:rPr>
        <w:br/>
      </w:r>
    </w:p>
    <w:p w:rsidR="009D7855" w:rsidRPr="0006678E" w:rsidRDefault="00E24780" w:rsidP="00F1738A">
      <w:pPr>
        <w:pStyle w:val="a9"/>
        <w:shd w:val="clear" w:color="auto" w:fill="FFFFFF"/>
        <w:spacing w:before="0" w:beforeAutospacing="0" w:after="0" w:afterAutospacing="0" w:line="375" w:lineRule="atLeast"/>
        <w:rPr>
          <w:color w:val="000000"/>
          <w:sz w:val="40"/>
          <w:szCs w:val="20"/>
        </w:rPr>
      </w:pPr>
      <w:r w:rsidRPr="0006678E">
        <w:rPr>
          <w:color w:val="000000"/>
          <w:sz w:val="32"/>
          <w:szCs w:val="17"/>
          <w:shd w:val="clear" w:color="auto" w:fill="F9F9F9"/>
        </w:rPr>
        <w:t>Приложение:</w:t>
      </w:r>
      <w:r w:rsidRPr="0006678E">
        <w:rPr>
          <w:color w:val="000000"/>
          <w:sz w:val="32"/>
          <w:szCs w:val="17"/>
        </w:rPr>
        <w:br/>
      </w:r>
      <w:r w:rsidRPr="0006678E">
        <w:rPr>
          <w:color w:val="000000"/>
          <w:sz w:val="32"/>
          <w:szCs w:val="17"/>
          <w:shd w:val="clear" w:color="auto" w:fill="F9F9F9"/>
        </w:rPr>
        <w:t xml:space="preserve">1. </w:t>
      </w:r>
      <w:r w:rsidR="00F1738A" w:rsidRPr="0006678E">
        <w:rPr>
          <w:color w:val="000000"/>
          <w:sz w:val="32"/>
          <w:szCs w:val="17"/>
          <w:shd w:val="clear" w:color="auto" w:fill="F9F9F9"/>
        </w:rPr>
        <w:t>Копия выписки о расходной операции по моей карте.</w:t>
      </w:r>
      <w:r w:rsidRPr="0006678E">
        <w:rPr>
          <w:color w:val="000000"/>
          <w:sz w:val="32"/>
          <w:szCs w:val="17"/>
        </w:rPr>
        <w:br/>
      </w:r>
      <w:r w:rsidRPr="0006678E">
        <w:rPr>
          <w:color w:val="000000"/>
          <w:sz w:val="32"/>
          <w:szCs w:val="17"/>
        </w:rPr>
        <w:br/>
      </w:r>
      <w:r w:rsidRPr="0006678E">
        <w:rPr>
          <w:color w:val="000000"/>
          <w:sz w:val="32"/>
          <w:szCs w:val="17"/>
          <w:shd w:val="clear" w:color="auto" w:fill="F9F9F9"/>
        </w:rPr>
        <w:t>Число и подпись</w:t>
      </w:r>
    </w:p>
    <w:sectPr w:rsidR="009D7855" w:rsidRPr="0006678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84" w:rsidRDefault="00463D84" w:rsidP="005F2B6B">
      <w:r>
        <w:separator/>
      </w:r>
    </w:p>
  </w:endnote>
  <w:endnote w:type="continuationSeparator" w:id="0">
    <w:p w:rsidR="00463D84" w:rsidRDefault="00463D8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84" w:rsidRDefault="00463D84" w:rsidP="005F2B6B">
      <w:r>
        <w:separator/>
      </w:r>
    </w:p>
  </w:footnote>
  <w:footnote w:type="continuationSeparator" w:id="0">
    <w:p w:rsidR="00463D84" w:rsidRDefault="00463D84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6678E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463D84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410B"/>
    <w:rsid w:val="00815738"/>
    <w:rsid w:val="0090595D"/>
    <w:rsid w:val="00942958"/>
    <w:rsid w:val="009662E4"/>
    <w:rsid w:val="0098021D"/>
    <w:rsid w:val="009C1A25"/>
    <w:rsid w:val="009D2D38"/>
    <w:rsid w:val="009D7855"/>
    <w:rsid w:val="00A54078"/>
    <w:rsid w:val="00AB6D09"/>
    <w:rsid w:val="00B22068"/>
    <w:rsid w:val="00B55394"/>
    <w:rsid w:val="00BC44DB"/>
    <w:rsid w:val="00BF08AC"/>
    <w:rsid w:val="00C7090C"/>
    <w:rsid w:val="00C83CAB"/>
    <w:rsid w:val="00CE1FE4"/>
    <w:rsid w:val="00DB51E6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1738A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50F3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19A8-8ACD-4823-8C63-7507CAC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3</cp:revision>
  <dcterms:created xsi:type="dcterms:W3CDTF">2018-07-16T04:13:00Z</dcterms:created>
  <dcterms:modified xsi:type="dcterms:W3CDTF">2018-07-31T09:25:00Z</dcterms:modified>
</cp:coreProperties>
</file>