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F8C" w:rsidRPr="00CE5F8C" w:rsidRDefault="00CE5F8C" w:rsidP="00CE5F8C">
      <w:pPr>
        <w:shd w:val="clear" w:color="auto" w:fill="FFFFFF"/>
        <w:spacing w:before="120" w:after="120"/>
        <w:ind w:left="120" w:right="120"/>
        <w:jc w:val="both"/>
        <w:rPr>
          <w:sz w:val="28"/>
          <w:szCs w:val="28"/>
        </w:rPr>
      </w:pPr>
    </w:p>
    <w:p w:rsidR="00CE5F8C" w:rsidRPr="00CE5F8C" w:rsidRDefault="00CE5F8C" w:rsidP="00CE5F8C">
      <w:pPr>
        <w:shd w:val="clear" w:color="auto" w:fill="FFFFFF"/>
        <w:spacing w:before="120" w:after="120"/>
        <w:ind w:left="120" w:right="120"/>
        <w:jc w:val="both"/>
        <w:rPr>
          <w:sz w:val="28"/>
          <w:szCs w:val="28"/>
        </w:rPr>
      </w:pPr>
    </w:p>
    <w:p w:rsidR="00CE5F8C" w:rsidRPr="00CE5F8C" w:rsidRDefault="00CE5F8C" w:rsidP="00CE5F8C">
      <w:pPr>
        <w:shd w:val="clear" w:color="auto" w:fill="FFFFFF"/>
        <w:spacing w:before="120" w:after="120"/>
        <w:ind w:left="120" w:right="120"/>
        <w:jc w:val="both"/>
        <w:rPr>
          <w:sz w:val="28"/>
          <w:szCs w:val="28"/>
        </w:rPr>
      </w:pPr>
    </w:p>
    <w:p w:rsidR="00CE5F8C" w:rsidRPr="00CE5F8C" w:rsidRDefault="00CE5F8C" w:rsidP="00CE5F8C">
      <w:pPr>
        <w:shd w:val="clear" w:color="auto" w:fill="FFFFFF"/>
        <w:spacing w:before="120" w:after="120"/>
        <w:ind w:left="120" w:right="120"/>
        <w:jc w:val="right"/>
        <w:rPr>
          <w:sz w:val="28"/>
          <w:szCs w:val="28"/>
        </w:rPr>
      </w:pPr>
      <w:r w:rsidRPr="00CE5F8C">
        <w:rPr>
          <w:sz w:val="28"/>
          <w:szCs w:val="28"/>
        </w:rPr>
        <w:t>Директору ООО «ЦЭК»</w:t>
      </w:r>
    </w:p>
    <w:p w:rsidR="00CE5F8C" w:rsidRPr="00CE5F8C" w:rsidRDefault="00CE5F8C" w:rsidP="00CE5F8C">
      <w:pPr>
        <w:shd w:val="clear" w:color="auto" w:fill="FFFFFF"/>
        <w:spacing w:before="120" w:after="120"/>
        <w:ind w:left="120" w:right="120"/>
        <w:jc w:val="right"/>
        <w:rPr>
          <w:sz w:val="28"/>
          <w:szCs w:val="28"/>
        </w:rPr>
      </w:pPr>
      <w:r w:rsidRPr="00CE5F8C">
        <w:rPr>
          <w:sz w:val="28"/>
          <w:szCs w:val="28"/>
        </w:rPr>
        <w:t>Р.С. Козлову</w:t>
      </w:r>
    </w:p>
    <w:p w:rsidR="00CE5F8C" w:rsidRPr="00CE5F8C" w:rsidRDefault="00CE5F8C" w:rsidP="00CE5F8C">
      <w:pPr>
        <w:shd w:val="clear" w:color="auto" w:fill="FFFFFF"/>
        <w:spacing w:before="120" w:after="120"/>
        <w:ind w:left="120" w:right="120"/>
        <w:jc w:val="right"/>
        <w:rPr>
          <w:sz w:val="28"/>
          <w:szCs w:val="28"/>
        </w:rPr>
      </w:pPr>
      <w:r w:rsidRPr="00CE5F8C">
        <w:rPr>
          <w:sz w:val="28"/>
          <w:szCs w:val="28"/>
        </w:rPr>
        <w:t>Г.Т.О.</w:t>
      </w:r>
    </w:p>
    <w:p w:rsidR="00CE5F8C" w:rsidRPr="00CE5F8C" w:rsidRDefault="00CE5F8C" w:rsidP="00CE5F8C">
      <w:pPr>
        <w:shd w:val="clear" w:color="auto" w:fill="FFFFFF"/>
        <w:spacing w:before="120" w:after="120"/>
        <w:ind w:left="120" w:right="120"/>
        <w:jc w:val="right"/>
        <w:rPr>
          <w:sz w:val="28"/>
          <w:szCs w:val="28"/>
        </w:rPr>
      </w:pPr>
      <w:r w:rsidRPr="00CE5F8C">
        <w:rPr>
          <w:sz w:val="28"/>
          <w:szCs w:val="28"/>
        </w:rPr>
        <w:t>г. Санкт-Петербург, ул. Советская,</w:t>
      </w:r>
    </w:p>
    <w:p w:rsidR="00CE5F8C" w:rsidRPr="00CE5F8C" w:rsidRDefault="00CE5F8C" w:rsidP="00CE5F8C">
      <w:pPr>
        <w:shd w:val="clear" w:color="auto" w:fill="FFFFFF"/>
        <w:spacing w:before="120" w:after="120"/>
        <w:ind w:left="120" w:right="120"/>
        <w:jc w:val="right"/>
        <w:rPr>
          <w:sz w:val="28"/>
          <w:szCs w:val="28"/>
        </w:rPr>
      </w:pPr>
      <w:r w:rsidRPr="00CE5F8C">
        <w:rPr>
          <w:sz w:val="28"/>
          <w:szCs w:val="28"/>
        </w:rPr>
        <w:t>д. ХХ, кв. ХХ.</w:t>
      </w:r>
    </w:p>
    <w:p w:rsidR="00CE5F8C" w:rsidRPr="00CE5F8C" w:rsidRDefault="00CE5F8C" w:rsidP="00CE5F8C">
      <w:pPr>
        <w:shd w:val="clear" w:color="auto" w:fill="FFFFFF"/>
        <w:spacing w:before="120" w:after="120"/>
        <w:ind w:left="120" w:right="120"/>
        <w:jc w:val="both"/>
        <w:rPr>
          <w:sz w:val="28"/>
          <w:szCs w:val="28"/>
        </w:rPr>
      </w:pPr>
    </w:p>
    <w:p w:rsidR="00CE5F8C" w:rsidRPr="00CE5F8C" w:rsidRDefault="00CE5F8C" w:rsidP="00CE5F8C">
      <w:pPr>
        <w:shd w:val="clear" w:color="auto" w:fill="FFFFFF"/>
        <w:spacing w:before="120" w:after="120"/>
        <w:ind w:left="120" w:right="120"/>
        <w:jc w:val="both"/>
        <w:rPr>
          <w:sz w:val="28"/>
          <w:szCs w:val="28"/>
        </w:rPr>
      </w:pPr>
    </w:p>
    <w:p w:rsidR="00CE5F8C" w:rsidRPr="00CE5F8C" w:rsidRDefault="00CE5F8C" w:rsidP="00CE5F8C">
      <w:pPr>
        <w:shd w:val="clear" w:color="auto" w:fill="FFFFFF"/>
        <w:spacing w:before="120" w:after="120"/>
        <w:ind w:left="120" w:right="120"/>
        <w:jc w:val="both"/>
        <w:rPr>
          <w:sz w:val="28"/>
          <w:szCs w:val="28"/>
        </w:rPr>
      </w:pPr>
    </w:p>
    <w:p w:rsidR="00CE5F8C" w:rsidRPr="00CE5F8C" w:rsidRDefault="00CE5F8C" w:rsidP="00CE5F8C">
      <w:pPr>
        <w:shd w:val="clear" w:color="auto" w:fill="FFFFFF"/>
        <w:spacing w:before="120" w:after="120"/>
        <w:ind w:left="120" w:right="120"/>
        <w:jc w:val="center"/>
        <w:rPr>
          <w:sz w:val="28"/>
          <w:szCs w:val="28"/>
        </w:rPr>
      </w:pPr>
      <w:r w:rsidRPr="00CE5F8C">
        <w:rPr>
          <w:sz w:val="28"/>
          <w:szCs w:val="28"/>
        </w:rPr>
        <w:t>Заявление.</w:t>
      </w:r>
    </w:p>
    <w:p w:rsidR="00CE5F8C" w:rsidRPr="00CE5F8C" w:rsidRDefault="00CE5F8C" w:rsidP="00CE5F8C">
      <w:pPr>
        <w:shd w:val="clear" w:color="auto" w:fill="FFFFFF"/>
        <w:spacing w:before="120" w:after="120"/>
        <w:ind w:left="120" w:right="120"/>
        <w:jc w:val="both"/>
        <w:rPr>
          <w:sz w:val="28"/>
          <w:szCs w:val="28"/>
        </w:rPr>
      </w:pPr>
    </w:p>
    <w:p w:rsidR="00CE5F8C" w:rsidRPr="00CE5F8C" w:rsidRDefault="00CE5F8C" w:rsidP="00CE5F8C">
      <w:pPr>
        <w:shd w:val="clear" w:color="auto" w:fill="FFFFFF"/>
        <w:spacing w:before="120" w:after="120"/>
        <w:ind w:right="120"/>
        <w:jc w:val="both"/>
        <w:rPr>
          <w:sz w:val="28"/>
          <w:szCs w:val="28"/>
        </w:rPr>
      </w:pPr>
      <w:r w:rsidRPr="00CE5F8C">
        <w:rPr>
          <w:sz w:val="28"/>
          <w:szCs w:val="28"/>
        </w:rPr>
        <w:t>В моей квартире, расположенной по адресу: г. Санкт-Петербург, ул. Советская, д. ХХ. кв. ХХ в аварийном состоянии находится вывод на квартиру от стояка холодной воды, расположенного в соседней квартире, создается угроза затопления.</w:t>
      </w:r>
    </w:p>
    <w:p w:rsidR="00CE5F8C" w:rsidRPr="00CE5F8C" w:rsidRDefault="00CE5F8C" w:rsidP="00CE5F8C">
      <w:pPr>
        <w:shd w:val="clear" w:color="auto" w:fill="FFFFFF"/>
        <w:spacing w:before="120" w:after="120"/>
        <w:ind w:left="120" w:right="120"/>
        <w:jc w:val="both"/>
        <w:rPr>
          <w:sz w:val="28"/>
          <w:szCs w:val="28"/>
        </w:rPr>
      </w:pPr>
      <w:r w:rsidRPr="00CE5F8C">
        <w:rPr>
          <w:sz w:val="28"/>
          <w:szCs w:val="28"/>
        </w:rPr>
        <w:t>Мои неоднократные обращения в ООО «ЦЭК» результата не принесли. Приходили мастера, говорили о необходимости срочной замены, но на этом все остановилось.</w:t>
      </w:r>
    </w:p>
    <w:p w:rsidR="00CE5F8C" w:rsidRPr="00CE5F8C" w:rsidRDefault="00CE5F8C" w:rsidP="00CE5F8C">
      <w:pPr>
        <w:shd w:val="clear" w:color="auto" w:fill="FFFFFF"/>
        <w:spacing w:before="120" w:after="120"/>
        <w:ind w:left="120" w:right="120"/>
        <w:jc w:val="both"/>
        <w:rPr>
          <w:sz w:val="28"/>
          <w:szCs w:val="28"/>
        </w:rPr>
      </w:pPr>
      <w:r w:rsidRPr="00CE5F8C">
        <w:rPr>
          <w:sz w:val="28"/>
          <w:szCs w:val="28"/>
        </w:rPr>
        <w:t>Прошу Вас разобраться в сложившейся ситуации, отдать распоряжение о замене вышеуказанного объекта. В противном случае буду вынуждена обратиться в суд.</w:t>
      </w:r>
    </w:p>
    <w:p w:rsidR="00CE5F8C" w:rsidRPr="00CE5F8C" w:rsidRDefault="00CE5F8C" w:rsidP="00CE5F8C">
      <w:pPr>
        <w:shd w:val="clear" w:color="auto" w:fill="FFFFFF"/>
        <w:spacing w:before="120" w:after="120"/>
        <w:ind w:left="120" w:right="120"/>
        <w:rPr>
          <w:sz w:val="28"/>
          <w:szCs w:val="28"/>
        </w:rPr>
      </w:pPr>
      <w:r w:rsidRPr="00CE5F8C">
        <w:rPr>
          <w:sz w:val="28"/>
          <w:szCs w:val="28"/>
        </w:rPr>
        <w:t>______________________</w:t>
      </w:r>
    </w:p>
    <w:p w:rsidR="00CE5F8C" w:rsidRPr="00CE5F8C" w:rsidRDefault="00CE5F8C" w:rsidP="00CE5F8C">
      <w:pPr>
        <w:shd w:val="clear" w:color="auto" w:fill="FFFFFF"/>
        <w:spacing w:before="120" w:after="120"/>
        <w:ind w:left="120" w:right="120"/>
        <w:rPr>
          <w:sz w:val="28"/>
          <w:szCs w:val="28"/>
        </w:rPr>
      </w:pPr>
      <w:r>
        <w:rPr>
          <w:sz w:val="28"/>
          <w:szCs w:val="28"/>
        </w:rPr>
        <w:t>__ __________ 2018</w:t>
      </w:r>
      <w:bookmarkStart w:id="0" w:name="_GoBack"/>
      <w:bookmarkEnd w:id="0"/>
      <w:r w:rsidRPr="00CE5F8C">
        <w:rPr>
          <w:sz w:val="28"/>
          <w:szCs w:val="28"/>
        </w:rPr>
        <w:t xml:space="preserve"> г.</w:t>
      </w:r>
    </w:p>
    <w:p w:rsidR="00787313" w:rsidRPr="00CE5F8C" w:rsidRDefault="00787313" w:rsidP="00EF6CD3">
      <w:pPr>
        <w:rPr>
          <w:sz w:val="28"/>
          <w:szCs w:val="28"/>
        </w:rPr>
      </w:pPr>
    </w:p>
    <w:sectPr w:rsidR="00787313" w:rsidRPr="00CE5F8C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8ED" w:rsidRDefault="00BF68ED" w:rsidP="005F2B6B">
      <w:r>
        <w:separator/>
      </w:r>
    </w:p>
  </w:endnote>
  <w:endnote w:type="continuationSeparator" w:id="0">
    <w:p w:rsidR="00BF68ED" w:rsidRDefault="00BF68ED" w:rsidP="005F2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8ED" w:rsidRDefault="00BF68ED" w:rsidP="005F2B6B">
      <w:r>
        <w:separator/>
      </w:r>
    </w:p>
  </w:footnote>
  <w:footnote w:type="continuationSeparator" w:id="0">
    <w:p w:rsidR="00BF68ED" w:rsidRDefault="00BF68ED" w:rsidP="005F2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B6B"/>
    <w:rsid w:val="00034AD9"/>
    <w:rsid w:val="00061A9B"/>
    <w:rsid w:val="0006467D"/>
    <w:rsid w:val="000C3EAC"/>
    <w:rsid w:val="000D2B24"/>
    <w:rsid w:val="0011609F"/>
    <w:rsid w:val="0014581A"/>
    <w:rsid w:val="001723F9"/>
    <w:rsid w:val="001C0A7D"/>
    <w:rsid w:val="00201062"/>
    <w:rsid w:val="00210356"/>
    <w:rsid w:val="0025169F"/>
    <w:rsid w:val="002608DC"/>
    <w:rsid w:val="002D7601"/>
    <w:rsid w:val="003B5C84"/>
    <w:rsid w:val="0040056D"/>
    <w:rsid w:val="00417231"/>
    <w:rsid w:val="004C5C28"/>
    <w:rsid w:val="0051553D"/>
    <w:rsid w:val="005314AE"/>
    <w:rsid w:val="00542AC4"/>
    <w:rsid w:val="005662CD"/>
    <w:rsid w:val="005D73CA"/>
    <w:rsid w:val="005F2B6B"/>
    <w:rsid w:val="0060611B"/>
    <w:rsid w:val="00607091"/>
    <w:rsid w:val="006075EA"/>
    <w:rsid w:val="006078AF"/>
    <w:rsid w:val="00634FEA"/>
    <w:rsid w:val="00655956"/>
    <w:rsid w:val="006A554B"/>
    <w:rsid w:val="006B310C"/>
    <w:rsid w:val="006E410B"/>
    <w:rsid w:val="00787313"/>
    <w:rsid w:val="008247BE"/>
    <w:rsid w:val="00856E67"/>
    <w:rsid w:val="0090595D"/>
    <w:rsid w:val="00926DCF"/>
    <w:rsid w:val="00942958"/>
    <w:rsid w:val="00954A01"/>
    <w:rsid w:val="009662E4"/>
    <w:rsid w:val="0098021D"/>
    <w:rsid w:val="009C1A25"/>
    <w:rsid w:val="009D2D38"/>
    <w:rsid w:val="009D7855"/>
    <w:rsid w:val="00A54078"/>
    <w:rsid w:val="00AB6D09"/>
    <w:rsid w:val="00B23FA9"/>
    <w:rsid w:val="00B55394"/>
    <w:rsid w:val="00BC44DB"/>
    <w:rsid w:val="00BF08AC"/>
    <w:rsid w:val="00BF68ED"/>
    <w:rsid w:val="00C17A1E"/>
    <w:rsid w:val="00C83CAB"/>
    <w:rsid w:val="00CE1FE4"/>
    <w:rsid w:val="00CE5F8C"/>
    <w:rsid w:val="00D10F02"/>
    <w:rsid w:val="00D80A84"/>
    <w:rsid w:val="00DB51E6"/>
    <w:rsid w:val="00E0534B"/>
    <w:rsid w:val="00E07199"/>
    <w:rsid w:val="00E07668"/>
    <w:rsid w:val="00E13EEE"/>
    <w:rsid w:val="00E26ECE"/>
    <w:rsid w:val="00E31B70"/>
    <w:rsid w:val="00E47C67"/>
    <w:rsid w:val="00E66C4F"/>
    <w:rsid w:val="00E70C68"/>
    <w:rsid w:val="00E73E5F"/>
    <w:rsid w:val="00E85386"/>
    <w:rsid w:val="00EC3EE8"/>
    <w:rsid w:val="00EF6CD3"/>
    <w:rsid w:val="00F2674B"/>
    <w:rsid w:val="00F76DCE"/>
    <w:rsid w:val="00FC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D33B8"/>
  <w15:docId w15:val="{F34FC3C7-5137-4C5A-80DB-D97EB15FC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Hyperlink"/>
    <w:basedOn w:val="a0"/>
    <w:uiPriority w:val="99"/>
    <w:semiHidden/>
    <w:unhideWhenUsed/>
    <w:rsid w:val="00856E67"/>
    <w:rPr>
      <w:color w:val="0000FF"/>
      <w:u w:val="single"/>
    </w:rPr>
  </w:style>
  <w:style w:type="table" w:styleId="af1">
    <w:name w:val="Table Grid"/>
    <w:basedOn w:val="a1"/>
    <w:rsid w:val="00856E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ini2">
    <w:name w:val="mini2"/>
    <w:basedOn w:val="a0"/>
    <w:rsid w:val="00B23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AF4D8F-6B68-4743-A5D0-B93C9D4A3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Дарья</cp:lastModifiedBy>
  <cp:revision>2</cp:revision>
  <dcterms:created xsi:type="dcterms:W3CDTF">2018-10-06T13:22:00Z</dcterms:created>
  <dcterms:modified xsi:type="dcterms:W3CDTF">2018-10-06T13:22:00Z</dcterms:modified>
</cp:coreProperties>
</file>