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3" w:rsidRPr="00B15113" w:rsidRDefault="00B15113" w:rsidP="00B15113">
      <w:pPr>
        <w:shd w:val="clear" w:color="auto" w:fill="FFFFFF"/>
        <w:tabs>
          <w:tab w:val="left" w:pos="4536"/>
          <w:tab w:val="left" w:leader="underscore" w:pos="9091"/>
          <w:tab w:val="left" w:leader="underscore" w:pos="10186"/>
        </w:tabs>
        <w:ind w:left="4536"/>
        <w:rPr>
          <w:color w:val="000000"/>
          <w:sz w:val="28"/>
          <w:szCs w:val="28"/>
        </w:rPr>
      </w:pPr>
      <w:r w:rsidRPr="00B15113">
        <w:rPr>
          <w:color w:val="000000"/>
          <w:sz w:val="28"/>
          <w:szCs w:val="28"/>
        </w:rPr>
        <w:t>В суд _______________________________</w:t>
      </w:r>
    </w:p>
    <w:p w:rsidR="00B15113" w:rsidRPr="00B15113" w:rsidRDefault="00B15113" w:rsidP="00B15113">
      <w:pPr>
        <w:shd w:val="clear" w:color="auto" w:fill="FFFFFF"/>
        <w:tabs>
          <w:tab w:val="left" w:pos="4536"/>
          <w:tab w:val="left" w:leader="underscore" w:pos="9091"/>
          <w:tab w:val="left" w:leader="underscore" w:pos="10186"/>
        </w:tabs>
        <w:ind w:left="4536"/>
        <w:rPr>
          <w:color w:val="000000"/>
          <w:sz w:val="28"/>
          <w:szCs w:val="28"/>
        </w:rPr>
      </w:pPr>
      <w:r w:rsidRPr="00B15113">
        <w:rPr>
          <w:color w:val="000000"/>
          <w:sz w:val="28"/>
          <w:szCs w:val="28"/>
        </w:rPr>
        <w:t xml:space="preserve">                 (полное наименование суда)</w:t>
      </w:r>
    </w:p>
    <w:p w:rsidR="00B15113" w:rsidRPr="00B15113" w:rsidRDefault="00B15113" w:rsidP="00B15113">
      <w:pPr>
        <w:shd w:val="clear" w:color="auto" w:fill="FFFFFF"/>
        <w:tabs>
          <w:tab w:val="left" w:pos="4536"/>
          <w:tab w:val="left" w:leader="underscore" w:pos="9091"/>
          <w:tab w:val="left" w:leader="underscore" w:pos="10186"/>
        </w:tabs>
        <w:ind w:left="4536"/>
        <w:rPr>
          <w:color w:val="000000"/>
          <w:sz w:val="28"/>
          <w:szCs w:val="28"/>
        </w:rPr>
      </w:pPr>
      <w:r w:rsidRPr="00B15113">
        <w:rPr>
          <w:color w:val="000000"/>
          <w:sz w:val="28"/>
          <w:szCs w:val="28"/>
        </w:rPr>
        <w:br/>
        <w:t>Истец: ______________________________</w:t>
      </w:r>
    </w:p>
    <w:p w:rsidR="00B15113" w:rsidRPr="00B15113" w:rsidRDefault="00B15113" w:rsidP="00B15113">
      <w:pPr>
        <w:shd w:val="clear" w:color="auto" w:fill="FFFFFF"/>
        <w:tabs>
          <w:tab w:val="left" w:pos="4536"/>
          <w:tab w:val="left" w:leader="underscore" w:pos="9091"/>
          <w:tab w:val="left" w:leader="underscore" w:pos="10186"/>
        </w:tabs>
        <w:ind w:left="4536"/>
        <w:rPr>
          <w:sz w:val="28"/>
          <w:szCs w:val="28"/>
        </w:rPr>
      </w:pPr>
    </w:p>
    <w:p w:rsidR="00B15113" w:rsidRPr="00B15113" w:rsidRDefault="00B15113" w:rsidP="00B15113">
      <w:pPr>
        <w:shd w:val="clear" w:color="auto" w:fill="FFFFFF"/>
        <w:tabs>
          <w:tab w:val="left" w:pos="4536"/>
          <w:tab w:val="left" w:leader="underscore" w:pos="6869"/>
          <w:tab w:val="left" w:leader="dot" w:pos="6955"/>
          <w:tab w:val="left" w:leader="underscore" w:pos="7195"/>
          <w:tab w:val="left" w:leader="dot" w:pos="7286"/>
          <w:tab w:val="left" w:leader="underscore" w:pos="8141"/>
          <w:tab w:val="left" w:leader="dot" w:pos="8222"/>
          <w:tab w:val="left" w:leader="underscore" w:pos="9120"/>
          <w:tab w:val="left" w:leader="dot" w:pos="9197"/>
          <w:tab w:val="left" w:leader="underscore" w:pos="10152"/>
        </w:tabs>
        <w:ind w:left="4536"/>
        <w:rPr>
          <w:color w:val="000000"/>
          <w:sz w:val="28"/>
          <w:szCs w:val="28"/>
        </w:rPr>
      </w:pPr>
      <w:r w:rsidRPr="00B15113">
        <w:rPr>
          <w:color w:val="000000"/>
          <w:sz w:val="28"/>
          <w:szCs w:val="28"/>
        </w:rPr>
        <w:t>Адрес: ______________________________</w:t>
      </w:r>
    </w:p>
    <w:p w:rsidR="00B15113" w:rsidRPr="00B15113" w:rsidRDefault="00B15113" w:rsidP="00B15113">
      <w:pPr>
        <w:shd w:val="clear" w:color="auto" w:fill="FFFFFF"/>
        <w:tabs>
          <w:tab w:val="left" w:pos="4536"/>
          <w:tab w:val="left" w:leader="underscore" w:pos="6869"/>
          <w:tab w:val="left" w:leader="dot" w:pos="6955"/>
          <w:tab w:val="left" w:leader="underscore" w:pos="7195"/>
          <w:tab w:val="left" w:leader="dot" w:pos="7286"/>
          <w:tab w:val="left" w:leader="underscore" w:pos="8141"/>
          <w:tab w:val="left" w:leader="dot" w:pos="8222"/>
          <w:tab w:val="left" w:leader="underscore" w:pos="9120"/>
          <w:tab w:val="left" w:leader="dot" w:pos="9197"/>
          <w:tab w:val="left" w:leader="underscore" w:pos="10152"/>
        </w:tabs>
        <w:ind w:left="4536"/>
        <w:rPr>
          <w:sz w:val="28"/>
          <w:szCs w:val="28"/>
        </w:rPr>
      </w:pPr>
    </w:p>
    <w:p w:rsidR="00B15113" w:rsidRPr="00B15113" w:rsidRDefault="00B15113" w:rsidP="00B15113">
      <w:pPr>
        <w:shd w:val="clear" w:color="auto" w:fill="FFFFFF"/>
        <w:tabs>
          <w:tab w:val="left" w:pos="4536"/>
          <w:tab w:val="left" w:pos="9525"/>
          <w:tab w:val="left" w:leader="underscore" w:pos="10411"/>
        </w:tabs>
        <w:ind w:left="4536"/>
        <w:rPr>
          <w:color w:val="000000"/>
          <w:sz w:val="28"/>
          <w:szCs w:val="28"/>
        </w:rPr>
      </w:pPr>
      <w:r w:rsidRPr="00B15113">
        <w:rPr>
          <w:color w:val="000000"/>
          <w:sz w:val="28"/>
          <w:szCs w:val="28"/>
        </w:rPr>
        <w:t>Ответчик: ___________________________</w:t>
      </w:r>
    </w:p>
    <w:p w:rsidR="00B15113" w:rsidRPr="00B15113" w:rsidRDefault="00B15113" w:rsidP="00B15113">
      <w:pPr>
        <w:shd w:val="clear" w:color="auto" w:fill="FFFFFF"/>
        <w:tabs>
          <w:tab w:val="left" w:pos="4536"/>
          <w:tab w:val="left" w:leader="underscore" w:pos="10411"/>
        </w:tabs>
        <w:ind w:left="4536"/>
        <w:rPr>
          <w:sz w:val="28"/>
          <w:szCs w:val="28"/>
        </w:rPr>
      </w:pPr>
    </w:p>
    <w:p w:rsidR="00B15113" w:rsidRPr="00B15113" w:rsidRDefault="00B15113" w:rsidP="00B15113">
      <w:pPr>
        <w:shd w:val="clear" w:color="auto" w:fill="FFFFFF"/>
        <w:tabs>
          <w:tab w:val="left" w:pos="4536"/>
          <w:tab w:val="left" w:leader="underscore" w:pos="7320"/>
          <w:tab w:val="left" w:leader="dot" w:pos="7411"/>
          <w:tab w:val="left" w:leader="underscore" w:pos="8040"/>
          <w:tab w:val="left" w:leader="dot" w:pos="8131"/>
          <w:tab w:val="left" w:leader="underscore" w:pos="9355"/>
        </w:tabs>
        <w:ind w:left="4536"/>
        <w:rPr>
          <w:color w:val="000000"/>
          <w:sz w:val="28"/>
          <w:szCs w:val="28"/>
        </w:rPr>
      </w:pPr>
      <w:r w:rsidRPr="00B15113">
        <w:rPr>
          <w:color w:val="000000"/>
          <w:sz w:val="28"/>
          <w:szCs w:val="28"/>
        </w:rPr>
        <w:t>Адрес: __________________</w:t>
      </w:r>
      <w:bookmarkStart w:id="0" w:name="_GoBack"/>
      <w:bookmarkEnd w:id="0"/>
      <w:r w:rsidRPr="00B15113">
        <w:rPr>
          <w:color w:val="000000"/>
          <w:sz w:val="28"/>
          <w:szCs w:val="28"/>
        </w:rPr>
        <w:t>____________</w:t>
      </w:r>
    </w:p>
    <w:p w:rsidR="00B15113" w:rsidRPr="00B15113" w:rsidRDefault="00B15113" w:rsidP="00B15113">
      <w:pPr>
        <w:shd w:val="clear" w:color="auto" w:fill="FFFFFF"/>
        <w:tabs>
          <w:tab w:val="left" w:leader="underscore" w:pos="7320"/>
          <w:tab w:val="left" w:leader="dot" w:pos="7411"/>
          <w:tab w:val="left" w:leader="underscore" w:pos="8040"/>
          <w:tab w:val="left" w:leader="dot" w:pos="8131"/>
          <w:tab w:val="left" w:leader="underscore" w:pos="9355"/>
        </w:tabs>
        <w:ind w:left="5952"/>
        <w:rPr>
          <w:color w:val="000000"/>
          <w:sz w:val="28"/>
          <w:szCs w:val="28"/>
        </w:rPr>
      </w:pPr>
    </w:p>
    <w:p w:rsidR="00B15113" w:rsidRPr="00B15113" w:rsidRDefault="00B15113" w:rsidP="00B15113">
      <w:pPr>
        <w:pStyle w:val="5"/>
        <w:jc w:val="center"/>
        <w:rPr>
          <w:i w:val="0"/>
          <w:sz w:val="28"/>
          <w:szCs w:val="28"/>
        </w:rPr>
      </w:pPr>
      <w:r w:rsidRPr="00B15113">
        <w:rPr>
          <w:i w:val="0"/>
          <w:sz w:val="28"/>
          <w:szCs w:val="28"/>
        </w:rPr>
        <w:t>Исковое заявление</w:t>
      </w:r>
      <w:r w:rsidRPr="00B15113">
        <w:rPr>
          <w:b w:val="0"/>
          <w:color w:val="000000"/>
          <w:sz w:val="28"/>
          <w:szCs w:val="28"/>
        </w:rPr>
        <w:t xml:space="preserve"> </w:t>
      </w:r>
      <w:r w:rsidRPr="00B15113">
        <w:rPr>
          <w:i w:val="0"/>
          <w:color w:val="000000"/>
          <w:sz w:val="28"/>
          <w:szCs w:val="28"/>
        </w:rPr>
        <w:t>о возврате денежных средств,</w:t>
      </w:r>
    </w:p>
    <w:p w:rsidR="00B15113" w:rsidRPr="00B15113" w:rsidRDefault="00B15113" w:rsidP="00B15113">
      <w:pPr>
        <w:shd w:val="clear" w:color="auto" w:fill="FFFFFF"/>
        <w:ind w:right="461"/>
        <w:jc w:val="center"/>
        <w:rPr>
          <w:b/>
          <w:color w:val="000000"/>
          <w:sz w:val="28"/>
          <w:szCs w:val="28"/>
        </w:rPr>
      </w:pPr>
      <w:r w:rsidRPr="00B15113">
        <w:rPr>
          <w:b/>
          <w:color w:val="000000"/>
          <w:sz w:val="28"/>
          <w:szCs w:val="28"/>
        </w:rPr>
        <w:t>взыскании неустойки и возмещении морального вреда</w:t>
      </w:r>
    </w:p>
    <w:p w:rsidR="00B15113" w:rsidRPr="00B15113" w:rsidRDefault="00B15113" w:rsidP="00B15113">
      <w:pPr>
        <w:shd w:val="clear" w:color="auto" w:fill="FFFFFF"/>
        <w:ind w:right="461"/>
        <w:jc w:val="center"/>
        <w:rPr>
          <w:sz w:val="28"/>
          <w:szCs w:val="28"/>
        </w:rPr>
      </w:pPr>
    </w:p>
    <w:p w:rsidR="00B15113" w:rsidRPr="00B15113" w:rsidRDefault="00B15113" w:rsidP="00B15113">
      <w:pPr>
        <w:shd w:val="clear" w:color="auto" w:fill="FFFFFF"/>
        <w:tabs>
          <w:tab w:val="left" w:leader="underscore" w:pos="1574"/>
          <w:tab w:val="left" w:leader="underscore" w:pos="2774"/>
          <w:tab w:val="left" w:leader="underscore" w:pos="7229"/>
          <w:tab w:val="left" w:leader="underscore" w:pos="9470"/>
        </w:tabs>
        <w:ind w:firstLine="567"/>
        <w:jc w:val="both"/>
        <w:rPr>
          <w:sz w:val="28"/>
          <w:szCs w:val="28"/>
        </w:rPr>
      </w:pPr>
      <w:r w:rsidRPr="00B15113">
        <w:rPr>
          <w:color w:val="000000"/>
          <w:sz w:val="28"/>
          <w:szCs w:val="28"/>
        </w:rPr>
        <w:t>«__</w:t>
      </w:r>
      <w:proofErr w:type="gramStart"/>
      <w:r w:rsidRPr="00B15113">
        <w:rPr>
          <w:color w:val="000000"/>
          <w:sz w:val="28"/>
          <w:szCs w:val="28"/>
        </w:rPr>
        <w:t>_»_</w:t>
      </w:r>
      <w:proofErr w:type="gramEnd"/>
      <w:r w:rsidRPr="00B15113">
        <w:rPr>
          <w:color w:val="000000"/>
          <w:sz w:val="28"/>
          <w:szCs w:val="28"/>
        </w:rPr>
        <w:t>___________ 200_ г. в магазине________________________ я купил ______________________________________________________</w:t>
      </w:r>
      <w:r w:rsidRPr="00B15113">
        <w:rPr>
          <w:sz w:val="28"/>
          <w:szCs w:val="28"/>
        </w:rPr>
        <w:t xml:space="preserve"> </w:t>
      </w:r>
      <w:r w:rsidRPr="00B15113">
        <w:rPr>
          <w:color w:val="000000"/>
          <w:sz w:val="28"/>
          <w:szCs w:val="28"/>
        </w:rPr>
        <w:t>марки _______________ стоимостью ________________ руб.</w:t>
      </w:r>
    </w:p>
    <w:p w:rsidR="00B15113" w:rsidRPr="00B15113" w:rsidRDefault="00B15113" w:rsidP="00B15113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B15113">
        <w:rPr>
          <w:color w:val="000000"/>
          <w:sz w:val="28"/>
          <w:szCs w:val="28"/>
        </w:rPr>
        <w:t>Договор купли-продажи подтвержден кассовым чеком (товарным чеком, гарантийным талоном).</w:t>
      </w:r>
    </w:p>
    <w:p w:rsidR="00B15113" w:rsidRPr="00B15113" w:rsidRDefault="00B15113" w:rsidP="00B15113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B15113">
        <w:rPr>
          <w:color w:val="000000"/>
          <w:sz w:val="28"/>
          <w:szCs w:val="28"/>
        </w:rPr>
        <w:t>В период гарантийного срока товар вышел из строя, в связи с чем, я обратился в магазин с письменной претензией о расторжении договора и возврате денежных средств, уплаченных за некачественный товар.</w:t>
      </w:r>
    </w:p>
    <w:p w:rsidR="00B15113" w:rsidRPr="00B15113" w:rsidRDefault="00B15113" w:rsidP="00B15113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B15113">
        <w:rPr>
          <w:color w:val="000000"/>
          <w:sz w:val="28"/>
          <w:szCs w:val="28"/>
        </w:rPr>
        <w:t>В соответствии с п. 1 ст. 18 Закона РФ от 07.02.1992 № 2300-1 «О защите прав потребителей» (далее по тексту – Закон) потребитель, которому продан товар с недостатками, имеет право на отказ от исполнения договора купли-продажи и потребовать возврата уплаченной за такой товар суммы.</w:t>
      </w:r>
    </w:p>
    <w:p w:rsidR="00B15113" w:rsidRPr="00B15113" w:rsidRDefault="00B15113" w:rsidP="00B15113">
      <w:pPr>
        <w:shd w:val="clear" w:color="auto" w:fill="FFFFFF"/>
        <w:tabs>
          <w:tab w:val="left" w:leader="underscore" w:pos="590"/>
          <w:tab w:val="left" w:leader="underscore" w:pos="5472"/>
        </w:tabs>
        <w:ind w:right="14" w:firstLine="567"/>
        <w:jc w:val="both"/>
        <w:rPr>
          <w:sz w:val="28"/>
          <w:szCs w:val="28"/>
        </w:rPr>
      </w:pPr>
      <w:r w:rsidRPr="00B15113">
        <w:rPr>
          <w:color w:val="000000"/>
          <w:sz w:val="28"/>
          <w:szCs w:val="28"/>
        </w:rPr>
        <w:t>Мне в моих законных требованиях со стороны ответчика было отказано: моя претензия от ________________ о возврате мне уплаченной суммы в установленный Законом срок ______________ (ст.22 Закона) ответчиком оставлена без удовлетворения.</w:t>
      </w:r>
    </w:p>
    <w:p w:rsidR="00B15113" w:rsidRPr="00B15113" w:rsidRDefault="00B15113" w:rsidP="00B15113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B15113">
        <w:rPr>
          <w:color w:val="000000"/>
          <w:sz w:val="28"/>
          <w:szCs w:val="28"/>
        </w:rPr>
        <w:t xml:space="preserve">На основании изложенного и руководствуясь </w:t>
      </w:r>
      <w:proofErr w:type="spellStart"/>
      <w:r w:rsidRPr="00B15113">
        <w:rPr>
          <w:color w:val="000000"/>
          <w:sz w:val="28"/>
          <w:szCs w:val="28"/>
        </w:rPr>
        <w:t>ст.ст</w:t>
      </w:r>
      <w:proofErr w:type="spellEnd"/>
      <w:r w:rsidRPr="00B15113">
        <w:rPr>
          <w:color w:val="000000"/>
          <w:sz w:val="28"/>
          <w:szCs w:val="28"/>
        </w:rPr>
        <w:t>. 4, 13, 15, 18, 22, 23 Закона РФ «О защите прав потребителей ПРОШУ суд обязать ответчика в срок, установленный судом:</w:t>
      </w:r>
    </w:p>
    <w:p w:rsidR="00B15113" w:rsidRPr="00B15113" w:rsidRDefault="00B15113" w:rsidP="00B15113">
      <w:pPr>
        <w:widowControl w:val="0"/>
        <w:numPr>
          <w:ilvl w:val="0"/>
          <w:numId w:val="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15113">
        <w:rPr>
          <w:color w:val="000000"/>
          <w:sz w:val="28"/>
          <w:szCs w:val="28"/>
        </w:rPr>
        <w:t>Возвратить мне сумму, уплаченную за некачественный товар в размере ____________ рублей.</w:t>
      </w:r>
    </w:p>
    <w:p w:rsidR="00B15113" w:rsidRPr="00B15113" w:rsidRDefault="00B15113" w:rsidP="00B15113">
      <w:pPr>
        <w:widowControl w:val="0"/>
        <w:numPr>
          <w:ilvl w:val="0"/>
          <w:numId w:val="8"/>
        </w:numPr>
        <w:shd w:val="clear" w:color="auto" w:fill="FFFFFF"/>
        <w:tabs>
          <w:tab w:val="left" w:pos="946"/>
          <w:tab w:val="left" w:leader="underscore" w:pos="432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15113">
        <w:rPr>
          <w:color w:val="000000"/>
          <w:sz w:val="28"/>
          <w:szCs w:val="28"/>
        </w:rPr>
        <w:t>Оплатить мне неустойку за просрочку исполнения требования о возврате денежных средств в добровольном порядке в размере: _______________ руб. (расчет прилагается)</w:t>
      </w:r>
    </w:p>
    <w:p w:rsidR="00B15113" w:rsidRPr="00B15113" w:rsidRDefault="00B15113" w:rsidP="00B15113">
      <w:pPr>
        <w:widowControl w:val="0"/>
        <w:numPr>
          <w:ilvl w:val="0"/>
          <w:numId w:val="8"/>
        </w:numPr>
        <w:shd w:val="clear" w:color="auto" w:fill="FFFFFF"/>
        <w:tabs>
          <w:tab w:val="left" w:pos="946"/>
          <w:tab w:val="left" w:leader="underscore" w:pos="4862"/>
          <w:tab w:val="left" w:leader="underscore" w:pos="678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15113">
        <w:rPr>
          <w:color w:val="000000"/>
          <w:sz w:val="28"/>
          <w:szCs w:val="28"/>
        </w:rPr>
        <w:t>Возместить мне убытки в сумме ______________ руб.</w:t>
      </w:r>
    </w:p>
    <w:p w:rsidR="00B15113" w:rsidRPr="00B15113" w:rsidRDefault="00B15113" w:rsidP="00B15113">
      <w:pPr>
        <w:widowControl w:val="0"/>
        <w:numPr>
          <w:ilvl w:val="0"/>
          <w:numId w:val="8"/>
        </w:numPr>
        <w:shd w:val="clear" w:color="auto" w:fill="FFFFFF"/>
        <w:tabs>
          <w:tab w:val="left" w:pos="946"/>
          <w:tab w:val="left" w:leader="underscore" w:pos="6451"/>
          <w:tab w:val="left" w:leader="dot" w:pos="6571"/>
          <w:tab w:val="left" w:leader="underscore" w:pos="771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15113">
        <w:rPr>
          <w:color w:val="000000"/>
          <w:sz w:val="28"/>
          <w:szCs w:val="28"/>
        </w:rPr>
        <w:t>Компенсировать мне моральный вред в размере _______________ руб. за причиненные мне физические и нравственные страдания, выразившиеся в том, что _____________________________________________________________________________.</w:t>
      </w:r>
    </w:p>
    <w:p w:rsidR="00B15113" w:rsidRPr="00B15113" w:rsidRDefault="00B15113" w:rsidP="00B15113">
      <w:pPr>
        <w:shd w:val="clear" w:color="auto" w:fill="FFFFFF"/>
        <w:tabs>
          <w:tab w:val="left" w:pos="946"/>
        </w:tabs>
        <w:ind w:firstLine="567"/>
        <w:jc w:val="both"/>
        <w:rPr>
          <w:color w:val="000000"/>
          <w:sz w:val="28"/>
          <w:szCs w:val="28"/>
        </w:rPr>
      </w:pPr>
      <w:r w:rsidRPr="00B15113">
        <w:rPr>
          <w:color w:val="000000"/>
          <w:sz w:val="28"/>
          <w:szCs w:val="28"/>
        </w:rPr>
        <w:lastRenderedPageBreak/>
        <w:t>5.</w:t>
      </w:r>
      <w:r w:rsidRPr="00B15113">
        <w:rPr>
          <w:color w:val="000000"/>
          <w:sz w:val="28"/>
          <w:szCs w:val="28"/>
        </w:rPr>
        <w:tab/>
        <w:t>Взыскать штраф в бюджет иска за несоблюдение добровольного порядка удовлетворения моих требований.</w:t>
      </w:r>
    </w:p>
    <w:p w:rsidR="00B15113" w:rsidRPr="00B15113" w:rsidRDefault="00B15113" w:rsidP="00B15113">
      <w:pPr>
        <w:shd w:val="clear" w:color="auto" w:fill="FFFFFF"/>
        <w:tabs>
          <w:tab w:val="left" w:leader="underscore" w:pos="4344"/>
        </w:tabs>
        <w:ind w:firstLine="567"/>
        <w:jc w:val="both"/>
        <w:rPr>
          <w:color w:val="000000"/>
          <w:sz w:val="28"/>
          <w:szCs w:val="28"/>
        </w:rPr>
      </w:pPr>
      <w:r w:rsidRPr="00B15113">
        <w:rPr>
          <w:color w:val="000000"/>
          <w:sz w:val="28"/>
          <w:szCs w:val="28"/>
        </w:rPr>
        <w:t>Цена иска ____________________ руб.</w:t>
      </w:r>
    </w:p>
    <w:p w:rsidR="00B15113" w:rsidRPr="00B15113" w:rsidRDefault="00B15113" w:rsidP="00B15113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15113">
        <w:rPr>
          <w:color w:val="000000"/>
          <w:sz w:val="28"/>
          <w:szCs w:val="28"/>
        </w:rPr>
        <w:t>Приложения:</w:t>
      </w:r>
    </w:p>
    <w:p w:rsidR="00B15113" w:rsidRPr="00B15113" w:rsidRDefault="00B15113" w:rsidP="00B15113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B15113">
        <w:rPr>
          <w:color w:val="000000"/>
          <w:sz w:val="28"/>
          <w:szCs w:val="28"/>
        </w:rPr>
        <w:t>Исковое заявление для ответчика.</w:t>
      </w:r>
    </w:p>
    <w:p w:rsidR="00B15113" w:rsidRPr="00B15113" w:rsidRDefault="00B15113" w:rsidP="00B15113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B15113">
        <w:rPr>
          <w:color w:val="000000"/>
          <w:sz w:val="28"/>
          <w:szCs w:val="28"/>
        </w:rPr>
        <w:t>Копия претензию.</w:t>
      </w:r>
    </w:p>
    <w:p w:rsidR="00B15113" w:rsidRPr="00B15113" w:rsidRDefault="00B15113" w:rsidP="00B15113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B15113">
        <w:rPr>
          <w:color w:val="000000"/>
          <w:sz w:val="28"/>
          <w:szCs w:val="28"/>
        </w:rPr>
        <w:t>Копии документов, подтверждающие убытки.</w:t>
      </w:r>
    </w:p>
    <w:p w:rsidR="00B15113" w:rsidRPr="00B15113" w:rsidRDefault="00B15113" w:rsidP="00B15113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B15113">
        <w:rPr>
          <w:color w:val="000000"/>
          <w:sz w:val="28"/>
          <w:szCs w:val="28"/>
        </w:rPr>
        <w:t>Копии документов, подтверждающие моральный вред.</w:t>
      </w:r>
    </w:p>
    <w:p w:rsidR="00B15113" w:rsidRPr="00B15113" w:rsidRDefault="00B15113" w:rsidP="00B15113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B15113">
        <w:rPr>
          <w:color w:val="000000"/>
          <w:sz w:val="28"/>
          <w:szCs w:val="28"/>
        </w:rPr>
        <w:t>Копия кассового (товарного) чека.</w:t>
      </w:r>
    </w:p>
    <w:p w:rsidR="00B15113" w:rsidRPr="00B15113" w:rsidRDefault="00B15113" w:rsidP="00B15113">
      <w:pPr>
        <w:shd w:val="clear" w:color="auto" w:fill="FFFFFF"/>
        <w:tabs>
          <w:tab w:val="left" w:leader="underscore" w:pos="3168"/>
          <w:tab w:val="left" w:pos="4862"/>
        </w:tabs>
        <w:ind w:firstLine="567"/>
        <w:rPr>
          <w:color w:val="000000"/>
          <w:sz w:val="28"/>
          <w:szCs w:val="28"/>
        </w:rPr>
      </w:pPr>
      <w:r w:rsidRPr="00B15113">
        <w:rPr>
          <w:color w:val="000000"/>
          <w:sz w:val="28"/>
          <w:szCs w:val="28"/>
        </w:rPr>
        <w:t>Подпись</w:t>
      </w:r>
      <w:r w:rsidRPr="00B15113">
        <w:rPr>
          <w:color w:val="000000"/>
          <w:sz w:val="28"/>
          <w:szCs w:val="28"/>
        </w:rPr>
        <w:tab/>
      </w:r>
      <w:r w:rsidRPr="00B15113">
        <w:rPr>
          <w:color w:val="000000"/>
          <w:sz w:val="28"/>
          <w:szCs w:val="28"/>
        </w:rPr>
        <w:tab/>
        <w:t>Дата _____________</w:t>
      </w:r>
    </w:p>
    <w:p w:rsidR="00B15113" w:rsidRPr="00B15113" w:rsidRDefault="00B15113" w:rsidP="00B15113">
      <w:pPr>
        <w:shd w:val="clear" w:color="auto" w:fill="FFFFFF"/>
        <w:tabs>
          <w:tab w:val="left" w:leader="underscore" w:pos="3168"/>
          <w:tab w:val="left" w:pos="4862"/>
        </w:tabs>
        <w:ind w:firstLine="567"/>
        <w:rPr>
          <w:b/>
          <w:sz w:val="28"/>
          <w:szCs w:val="28"/>
        </w:rPr>
      </w:pPr>
    </w:p>
    <w:p w:rsidR="009D7855" w:rsidRPr="00B15113" w:rsidRDefault="009D7855" w:rsidP="00426AD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rPr>
          <w:color w:val="000000"/>
          <w:sz w:val="28"/>
          <w:szCs w:val="28"/>
        </w:rPr>
      </w:pPr>
    </w:p>
    <w:sectPr w:rsidR="009D7855" w:rsidRPr="00B15113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C9" w:rsidRDefault="007E00C9" w:rsidP="005F2B6B">
      <w:r>
        <w:separator/>
      </w:r>
    </w:p>
  </w:endnote>
  <w:endnote w:type="continuationSeparator" w:id="0">
    <w:p w:rsidR="007E00C9" w:rsidRDefault="007E00C9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C9" w:rsidRDefault="007E00C9" w:rsidP="005F2B6B">
      <w:r>
        <w:separator/>
      </w:r>
    </w:p>
  </w:footnote>
  <w:footnote w:type="continuationSeparator" w:id="0">
    <w:p w:rsidR="007E00C9" w:rsidRDefault="007E00C9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F4B46"/>
    <w:multiLevelType w:val="singleLevel"/>
    <w:tmpl w:val="E2A0B86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hint="default"/>
      </w:rPr>
    </w:lvl>
  </w:abstractNum>
  <w:abstractNum w:abstractNumId="7" w15:restartNumberingAfterBreak="0">
    <w:nsid w:val="61DD2371"/>
    <w:multiLevelType w:val="singleLevel"/>
    <w:tmpl w:val="E304A5D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hint="default"/>
      </w:rPr>
    </w:lvl>
  </w:abstractNum>
  <w:abstractNum w:abstractNumId="8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6467D"/>
    <w:rsid w:val="000C3EAC"/>
    <w:rsid w:val="000D2B24"/>
    <w:rsid w:val="0011609F"/>
    <w:rsid w:val="001C0A7D"/>
    <w:rsid w:val="00201062"/>
    <w:rsid w:val="00204323"/>
    <w:rsid w:val="0025169F"/>
    <w:rsid w:val="003B5C84"/>
    <w:rsid w:val="0040056D"/>
    <w:rsid w:val="00417231"/>
    <w:rsid w:val="00426ADE"/>
    <w:rsid w:val="0051553D"/>
    <w:rsid w:val="005314AE"/>
    <w:rsid w:val="00542AC4"/>
    <w:rsid w:val="005662CD"/>
    <w:rsid w:val="005D73CA"/>
    <w:rsid w:val="005F2B6B"/>
    <w:rsid w:val="0060611B"/>
    <w:rsid w:val="006078AF"/>
    <w:rsid w:val="00634FEA"/>
    <w:rsid w:val="00655956"/>
    <w:rsid w:val="006B310C"/>
    <w:rsid w:val="006E410B"/>
    <w:rsid w:val="007E00C9"/>
    <w:rsid w:val="0090595D"/>
    <w:rsid w:val="00942958"/>
    <w:rsid w:val="009662E4"/>
    <w:rsid w:val="0098021D"/>
    <w:rsid w:val="009C1A25"/>
    <w:rsid w:val="009D2D38"/>
    <w:rsid w:val="009D7855"/>
    <w:rsid w:val="00A54078"/>
    <w:rsid w:val="00AB6D09"/>
    <w:rsid w:val="00B15113"/>
    <w:rsid w:val="00B55394"/>
    <w:rsid w:val="00BC44DB"/>
    <w:rsid w:val="00BF08AC"/>
    <w:rsid w:val="00C83CAB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2674B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272ED"/>
  <w15:docId w15:val="{F34FC3C7-5137-4C5A-80DB-D97EB15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customStyle="1" w:styleId="Default">
    <w:name w:val="Default"/>
    <w:rsid w:val="00426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F0061-2889-47E4-8FCA-45D335E0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</cp:lastModifiedBy>
  <cp:revision>2</cp:revision>
  <dcterms:created xsi:type="dcterms:W3CDTF">2018-07-26T05:45:00Z</dcterms:created>
  <dcterms:modified xsi:type="dcterms:W3CDTF">2018-07-26T05:45:00Z</dcterms:modified>
</cp:coreProperties>
</file>