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В Железнодорожный районный суд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г. Екатеринбурга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Истцы: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Иванов Иван Иванович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Адрес: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Петров Петр Петрович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Адрес: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Сидоров Сергей Сергеевич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Адрес: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Андреев Андрей Андреевич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Адрес: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Ответчик: ОАО «Депо»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Адрес: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Цена иска: _________ руб. ___ коп.</w:t>
      </w:r>
    </w:p>
    <w:p w:rsidR="00753A80" w:rsidRPr="00753A80" w:rsidRDefault="00753A80" w:rsidP="00753A80">
      <w:pPr>
        <w:jc w:val="right"/>
        <w:rPr>
          <w:sz w:val="28"/>
          <w:szCs w:val="28"/>
        </w:rPr>
      </w:pPr>
    </w:p>
    <w:p w:rsidR="00753A80" w:rsidRPr="00753A80" w:rsidRDefault="00753A80" w:rsidP="00753A80">
      <w:pPr>
        <w:jc w:val="right"/>
        <w:rPr>
          <w:sz w:val="28"/>
          <w:szCs w:val="28"/>
        </w:rPr>
      </w:pPr>
      <w:r w:rsidRPr="00753A80">
        <w:rPr>
          <w:sz w:val="28"/>
          <w:szCs w:val="28"/>
        </w:rPr>
        <w:t>Беспошлинно (</w:t>
      </w:r>
      <w:proofErr w:type="spellStart"/>
      <w:r w:rsidRPr="00753A80">
        <w:rPr>
          <w:sz w:val="28"/>
          <w:szCs w:val="28"/>
        </w:rPr>
        <w:t>пп</w:t>
      </w:r>
      <w:proofErr w:type="spellEnd"/>
      <w:r w:rsidRPr="00753A80">
        <w:rPr>
          <w:sz w:val="28"/>
          <w:szCs w:val="28"/>
        </w:rPr>
        <w:t>. 1 п. 1 ст. 333.36 НК РФ)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jc w:val="center"/>
        <w:rPr>
          <w:sz w:val="28"/>
          <w:szCs w:val="28"/>
        </w:rPr>
      </w:pPr>
    </w:p>
    <w:p w:rsidR="00753A80" w:rsidRPr="00753A80" w:rsidRDefault="00753A80" w:rsidP="00753A80">
      <w:pPr>
        <w:jc w:val="center"/>
        <w:rPr>
          <w:sz w:val="28"/>
          <w:szCs w:val="28"/>
        </w:rPr>
      </w:pPr>
      <w:r w:rsidRPr="00753A80">
        <w:rPr>
          <w:sz w:val="28"/>
          <w:szCs w:val="28"/>
        </w:rPr>
        <w:t>ИСКОВОЕ ЗАЯВЛЕНИЕ</w:t>
      </w:r>
    </w:p>
    <w:p w:rsidR="00753A80" w:rsidRPr="00753A80" w:rsidRDefault="00753A80" w:rsidP="00753A80">
      <w:pPr>
        <w:jc w:val="center"/>
        <w:rPr>
          <w:sz w:val="28"/>
          <w:szCs w:val="28"/>
        </w:rPr>
      </w:pPr>
      <w:r w:rsidRPr="00753A80">
        <w:rPr>
          <w:sz w:val="28"/>
          <w:szCs w:val="28"/>
        </w:rPr>
        <w:t>(о защите трудовых прав от дискриминационных действий со стороны работодателя)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Истцы: Иванов И.И., Петров П.П., Сидоров С.С., Андреев А.А., состоят в трудовых отношениях с ответчиком – ОАО «Депо».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Истцы являются членами первичной профсоюзной организации Российского профсоюза локомотивных бригад железнодорожников (РПЛБЖ) локомотивного депо железной дороги, которая была создана в феврале 2004 г.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Ответчиком в отношении истцов были допущены факты дискриминации по признаку принадлежности к общественному объединению, а именно к профсоюзной организации. Непосредственно после создания, а именно 20 мая 2004 г., ППО РПЛБЖ в филиал поступила телеграмма из филиала ОАО «Депо» (копия прилагается), после </w:t>
      </w:r>
      <w:proofErr w:type="gramStart"/>
      <w:r w:rsidRPr="00753A80">
        <w:rPr>
          <w:sz w:val="28"/>
          <w:szCs w:val="28"/>
        </w:rPr>
        <w:t>получения</w:t>
      </w:r>
      <w:proofErr w:type="gramEnd"/>
      <w:r w:rsidRPr="00753A80">
        <w:rPr>
          <w:sz w:val="28"/>
          <w:szCs w:val="28"/>
        </w:rPr>
        <w:t xml:space="preserve"> которой ответчиком были проведены беседы с членами ППО РПЛБЖ о необходимости выйти из состава профсоюза (содержание проводимых ответчиком бесед непосредственно в судебном заседании пояснят истцы, с которыми беседы проводились, кроме того, прилагаются копии объяснений истцов, составленных на имя прокурора Свердловской области).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Факты дискриминации в отношении конкретных членов ППО РПЛБЖ (истцов) выразились в следующем.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lastRenderedPageBreak/>
        <w:t>1. В 2004 г. Иванов И.И. (приказ № 93\ТЧЗЭ</w:t>
      </w:r>
      <w:proofErr w:type="gramStart"/>
      <w:r w:rsidRPr="00753A80">
        <w:rPr>
          <w:sz w:val="28"/>
          <w:szCs w:val="28"/>
        </w:rPr>
        <w:t>2</w:t>
      </w:r>
      <w:proofErr w:type="gramEnd"/>
      <w:r w:rsidRPr="00753A80">
        <w:rPr>
          <w:sz w:val="28"/>
          <w:szCs w:val="28"/>
        </w:rPr>
        <w:t xml:space="preserve"> от 23.09.2004 г.), Петров П.П. .(распоряжение № 95 \ ТЧЗЭ2 от 01.10.2004 г), Андреев А.А. (приказ № 131 от 22.11.2004 г.), работавшие в должности машиниста электропоезда, были переведены из поездного движения на маневровую работу под депо. В результате данного перевода были изменены существенные условия трудового договора (ст. 73 ТК РФ) истцов, они потеряли в заработной плате, Иванов И.И. был уволен.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Несоответствие действий ответчика в части перевода истцов на маневровую работу нормам Трудового кодекса </w:t>
      </w:r>
      <w:proofErr w:type="gramStart"/>
      <w:r w:rsidRPr="00753A80">
        <w:rPr>
          <w:sz w:val="28"/>
          <w:szCs w:val="28"/>
        </w:rPr>
        <w:t>РФ</w:t>
      </w:r>
      <w:proofErr w:type="gramEnd"/>
      <w:r w:rsidRPr="00753A80">
        <w:rPr>
          <w:sz w:val="28"/>
          <w:szCs w:val="28"/>
        </w:rPr>
        <w:t xml:space="preserve"> установлено вступившими в законную силу решениями судов:</w:t>
      </w:r>
    </w:p>
    <w:p w:rsidR="00753A80" w:rsidRPr="00753A80" w:rsidRDefault="00753A80" w:rsidP="00753A80">
      <w:pPr>
        <w:rPr>
          <w:sz w:val="28"/>
          <w:szCs w:val="28"/>
        </w:rPr>
      </w:pPr>
      <w:proofErr w:type="gramStart"/>
      <w:r w:rsidRPr="00753A80">
        <w:rPr>
          <w:sz w:val="28"/>
          <w:szCs w:val="28"/>
        </w:rPr>
        <w:t>а) решением Железнодорожного суда г. Екатеринбурга от 14.02.2005 г., оставленным без изменений определением судебной коллегии по гражданским делам Свердловского областного суда от 07.04.2005 г. (гражданское дело № 33-2490), удовлетворены требования Иванова И.И. о восстановлении на работе, взыскании оплаты за время вынужденного прогула и компенсации морального вреда.</w:t>
      </w:r>
      <w:proofErr w:type="gramEnd"/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б) решением мирового судьи судебного участка № 2 Железнодорожного района г. Екатеринбурга от 15.03.2005 г., оставленным без изменений решением Железнодорожного суда от 21.06.2005 г. (гражданское дело № 2-66/02-05г.) удовлетворены требования Андреева А.А. о признании незаконным приказа № 131 от 22.11.2004 г. в части перевода на маневровую работу;</w:t>
      </w:r>
    </w:p>
    <w:p w:rsidR="00753A80" w:rsidRPr="00753A80" w:rsidRDefault="00753A80" w:rsidP="00753A80">
      <w:pPr>
        <w:rPr>
          <w:sz w:val="28"/>
          <w:szCs w:val="28"/>
        </w:rPr>
      </w:pPr>
      <w:proofErr w:type="gramStart"/>
      <w:r w:rsidRPr="00753A80">
        <w:rPr>
          <w:sz w:val="28"/>
          <w:szCs w:val="28"/>
        </w:rPr>
        <w:t>в) решением мирового судьи судебного участка № 2 Железнодорожного района г. Екатеринбурга 23.03.2005 г., оставленного без изменений решением Железнодорожного суда г. Екатеринбурга от 21.06.2005 г. (гр. дело № 2-32/02-05г.) удовлетворены требования Петров П.П. о признании незаконным распоряжения № 95 от 01.10.04г. о переводе на маневровые работы и о взыскании разницы в заработной плате за время выполнения нижеоплачиваемой работы.</w:t>
      </w:r>
      <w:proofErr w:type="gramEnd"/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Факт дискриминации истцов по признаку принадлежности к профсоюзной организации подтверждается следующими доказательствами: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- ответчик перевел на нижеоплачиваемую работу в указанный период времени только тех работников, которые являются членами ППО РПЛБЖ локомотивного депо железной дороги, несмотря на то, что у ответчика существовала реальная возможность перевести на маневровую работу других работников, имеющих более низкую квалификацию. В частности, из штатного расписания ответчика следует, что количество штатных единиц (машинисты электропоезда и помощники машиниста электропоезда) на спорный период времени составляло 266 единиц.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- </w:t>
      </w:r>
      <w:proofErr w:type="gramStart"/>
      <w:r w:rsidRPr="00753A80">
        <w:rPr>
          <w:sz w:val="28"/>
          <w:szCs w:val="28"/>
        </w:rPr>
        <w:t>д</w:t>
      </w:r>
      <w:proofErr w:type="gramEnd"/>
      <w:r w:rsidRPr="00753A80">
        <w:rPr>
          <w:sz w:val="28"/>
          <w:szCs w:val="28"/>
        </w:rPr>
        <w:t>ействия ответчика по переводу истцов на нижеоплачиваемую работу было следствием проведенной истцами 22 сентября 2004 г. акции протеста, в ходе которой заявлялись требования в защиту прав членов ППО РПЛБЖ.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2. Приказом № 192 от 17.02.2005 г. истец Сидоров С.С. был привлечен к дисциплинарной ответственности за отказ от выполнения обязанностей, не предусмотренных трудовым договором. Решением мирового судьи судебного участка № 5 Железнодорожного района г. Екатеринбурга от 07.06.2005 г. (гр. дело 2-60/-05) удовлетворены требования Сидорова С.С. о признании незаконным приказа о привлечении к дисциплинарной ответственности и о лишении премии. В данном случае факт привлечения к дисциплинарной ответственности истца является </w:t>
      </w:r>
      <w:r w:rsidRPr="00753A80">
        <w:rPr>
          <w:sz w:val="28"/>
          <w:szCs w:val="28"/>
        </w:rPr>
        <w:lastRenderedPageBreak/>
        <w:t xml:space="preserve">дискриминацией по признаку принадлежности к профсоюзной организации, поскольку ответчиком умышленно </w:t>
      </w:r>
      <w:proofErr w:type="gramStart"/>
      <w:r w:rsidRPr="00753A80">
        <w:rPr>
          <w:sz w:val="28"/>
          <w:szCs w:val="28"/>
        </w:rPr>
        <w:t>избрана</w:t>
      </w:r>
      <w:proofErr w:type="gramEnd"/>
      <w:r w:rsidRPr="00753A80">
        <w:rPr>
          <w:sz w:val="28"/>
          <w:szCs w:val="28"/>
        </w:rPr>
        <w:t xml:space="preserve"> столь строгий способ борьбы с законными требованиями работника.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В соответствии со ст. 391 ТК РФ непосредственно в судах рассматриваются индивидуальные трудовые споры лиц, считающих, что они подверглись дискриминации. Статья 19 Конституции РФ гарантирует равные права и обязанности </w:t>
      </w:r>
      <w:proofErr w:type="gramStart"/>
      <w:r w:rsidRPr="00753A80">
        <w:rPr>
          <w:sz w:val="28"/>
          <w:szCs w:val="28"/>
        </w:rPr>
        <w:t>граждан</w:t>
      </w:r>
      <w:proofErr w:type="gramEnd"/>
      <w:r w:rsidRPr="00753A80">
        <w:rPr>
          <w:sz w:val="28"/>
          <w:szCs w:val="28"/>
        </w:rPr>
        <w:t xml:space="preserve"> в том числе и в сфере трудовых отношений. Вышеперечисленные факты свидетельствуют о различном обращении ответчика с работниками ОАО «Депо», находящимися в равном положении: дисциплинарным взысканиям и переводу на нижеоплачиваемую работу в данных конкретных обстоятельствах подверглись только члены ППО РПЛБЖ. Указанные действия ответчика являются незаконными, поскольку запрещены как Конституцией РФ, ТК РФ, так и международными договорами, посягают на право </w:t>
      </w:r>
      <w:proofErr w:type="gramStart"/>
      <w:r w:rsidRPr="00753A80">
        <w:rPr>
          <w:sz w:val="28"/>
          <w:szCs w:val="28"/>
        </w:rPr>
        <w:t>работников</w:t>
      </w:r>
      <w:proofErr w:type="gramEnd"/>
      <w:r w:rsidRPr="00753A80">
        <w:rPr>
          <w:sz w:val="28"/>
          <w:szCs w:val="28"/>
        </w:rPr>
        <w:t xml:space="preserve"> на объединение в профсоюзы. В соответствии со ст. 237 ТК РФ «моральный вред, причиненный работнику неправомерными действиями или бездействием работодателя, возмещается работнику в денежной форме …»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 xml:space="preserve">На основании </w:t>
      </w:r>
      <w:proofErr w:type="gramStart"/>
      <w:r w:rsidRPr="00753A80">
        <w:rPr>
          <w:sz w:val="28"/>
          <w:szCs w:val="28"/>
        </w:rPr>
        <w:t>изложенного</w:t>
      </w:r>
      <w:proofErr w:type="gramEnd"/>
      <w:r w:rsidRPr="00753A80">
        <w:rPr>
          <w:sz w:val="28"/>
          <w:szCs w:val="28"/>
        </w:rPr>
        <w:t>, руководствуясь ст. 19 Конституции РФ, ст. 3, 393 ТК РФ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ПРОСИМ: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1.      Признать действия ответчика по переводу на маневровые работы и последующему увольнению истца Иванова И.И. как носящие дискриминационный характер по признаку принадлежности к профсоюзной организации.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2.      Признать действия ответчика по переводу на маневровые работы и снижению заработной платы истца Петрова П.П. как носящие дискриминационный характер по признаку принадлежности к профсоюзной организации.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3.      Признать действия ответчика по переводу на маневровые работы и снижению заработной платы истца Андреева А.А. как носящие дискриминационный характер по признаку принадлежности к профсоюзной организации.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4.      Признать действия ответчика по привлечению к дисциплинарной ответственности истца Сидорова С.С. за отказ от выполнения работы, непредусмотренной трудовым договором как носящие дискриминационный характер по признаку принадлежности к профсоюзной организации.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5.      Взыскать с ответчика в пользу каждого истца компенсацию морального вреда в размере 500 рублей.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Приложения: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приказа от 23.09.2004 г. № 93\ТЧЗЭ</w:t>
      </w:r>
      <w:proofErr w:type="gramStart"/>
      <w:r w:rsidRPr="00753A80">
        <w:rPr>
          <w:sz w:val="28"/>
          <w:szCs w:val="28"/>
        </w:rPr>
        <w:t>2</w:t>
      </w:r>
      <w:proofErr w:type="gramEnd"/>
      <w:r w:rsidRPr="00753A80">
        <w:rPr>
          <w:sz w:val="28"/>
          <w:szCs w:val="28"/>
        </w:rPr>
        <w:t xml:space="preserve"> (Иванов И.И.)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распоряжение № 95 \ ТЧЗЭ</w:t>
      </w:r>
      <w:proofErr w:type="gramStart"/>
      <w:r w:rsidRPr="00753A80">
        <w:rPr>
          <w:sz w:val="28"/>
          <w:szCs w:val="28"/>
        </w:rPr>
        <w:t>2</w:t>
      </w:r>
      <w:proofErr w:type="gramEnd"/>
      <w:r w:rsidRPr="00753A80">
        <w:rPr>
          <w:sz w:val="28"/>
          <w:szCs w:val="28"/>
        </w:rPr>
        <w:t xml:space="preserve"> от 01.10.2004 г (Петров П.П..)- 2 экз. Копия приказа № 131 от 22.11.2004 г. (Андреев А.А.)- 2 экз., так как у ответчика имеется данный документ.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решения Железнодорожного суда от 14.02.2005 г. (Иванов И.И.)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lastRenderedPageBreak/>
        <w:t>Копия определения Свердловского областного суда от 07.04.2005 г. (Иванов И.И.)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решения мирового судьи судебного участка № 2 Железнодорожного района г. Екатеринбурга от 15.03.2005 г (Андреев А.А.)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решения Железнодорожного суда г. Екатеринбурга от   21.06.2005 г. (Журавлев А.П.) - 2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решения мирового судьи судебного участка № 2 Железнодорожного района г. Екатеринбурга от 23.03.2005 г.   (Петров П.П.)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решения Железнодорожного суда г. Екатеринбурга от   21.06.2005 г. (Петров П.П..)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протокола учредительного собрания ППО РПЛБЖ локомотивного депо железной дороги от 24.02.2004 г.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телеграммы филиала ОАО «Депо» от 20.05.2005 г.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объяснения в транспортную прокуратуру Сидорова С.С. от 25.10.2004 г.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объяснения в транспортную прокуратуру Петрова П.П. от 17.10.05г.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объяснения в транспортную прокуратуру Андреева А.А. от 26.10.04г. – 2 экз.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Копия иска для ответчика.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Дата                                                Подписи</w:t>
      </w:r>
    </w:p>
    <w:p w:rsidR="00753A80" w:rsidRPr="00753A80" w:rsidRDefault="00753A80" w:rsidP="00753A80">
      <w:pPr>
        <w:rPr>
          <w:sz w:val="28"/>
          <w:szCs w:val="28"/>
        </w:rPr>
      </w:pPr>
      <w:r w:rsidRPr="00753A80">
        <w:rPr>
          <w:sz w:val="28"/>
          <w:szCs w:val="28"/>
        </w:rPr>
        <w:t> </w:t>
      </w:r>
    </w:p>
    <w:p w:rsidR="009D7855" w:rsidRPr="00753A80" w:rsidRDefault="009D7855" w:rsidP="00753A80">
      <w:pPr>
        <w:rPr>
          <w:sz w:val="28"/>
          <w:szCs w:val="28"/>
        </w:rPr>
      </w:pPr>
    </w:p>
    <w:p w:rsidR="0064558B" w:rsidRPr="00753A80" w:rsidRDefault="0064558B" w:rsidP="00753A80">
      <w:pPr>
        <w:rPr>
          <w:sz w:val="28"/>
          <w:szCs w:val="28"/>
        </w:rPr>
      </w:pPr>
    </w:p>
    <w:sectPr w:rsidR="0064558B" w:rsidRPr="00753A8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A2" w:rsidRDefault="00882DA2" w:rsidP="005F2B6B">
      <w:r>
        <w:separator/>
      </w:r>
    </w:p>
  </w:endnote>
  <w:endnote w:type="continuationSeparator" w:id="0">
    <w:p w:rsidR="00882DA2" w:rsidRDefault="00882DA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A2" w:rsidRDefault="00882DA2" w:rsidP="005F2B6B">
      <w:r>
        <w:separator/>
      </w:r>
    </w:p>
  </w:footnote>
  <w:footnote w:type="continuationSeparator" w:id="0">
    <w:p w:rsidR="00882DA2" w:rsidRDefault="00882DA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D3C92"/>
    <w:multiLevelType w:val="multilevel"/>
    <w:tmpl w:val="E712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25905"/>
    <w:multiLevelType w:val="multilevel"/>
    <w:tmpl w:val="CEB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75563"/>
    <w:multiLevelType w:val="multilevel"/>
    <w:tmpl w:val="22A8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378C"/>
    <w:rsid w:val="000C3EAC"/>
    <w:rsid w:val="000D2B24"/>
    <w:rsid w:val="0011609F"/>
    <w:rsid w:val="0017325D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4558B"/>
    <w:rsid w:val="00655956"/>
    <w:rsid w:val="00677CDD"/>
    <w:rsid w:val="006B310C"/>
    <w:rsid w:val="006E410B"/>
    <w:rsid w:val="00753A80"/>
    <w:rsid w:val="00882DA2"/>
    <w:rsid w:val="0090595D"/>
    <w:rsid w:val="00942958"/>
    <w:rsid w:val="009662E4"/>
    <w:rsid w:val="0098021D"/>
    <w:rsid w:val="009D2D38"/>
    <w:rsid w:val="009D7855"/>
    <w:rsid w:val="00A153B9"/>
    <w:rsid w:val="00A54078"/>
    <w:rsid w:val="00AB6D09"/>
    <w:rsid w:val="00B55394"/>
    <w:rsid w:val="00BC44DB"/>
    <w:rsid w:val="00BF08AC"/>
    <w:rsid w:val="00C14F8E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4A74"/>
    <w:rsid w:val="00F76DCE"/>
    <w:rsid w:val="00FC50CF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consplusnonformat0">
    <w:name w:val="consplusnonformat"/>
    <w:basedOn w:val="a"/>
    <w:rsid w:val="006455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4558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455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4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53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76DD-C666-49A1-8163-CA58B1B5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2018-05-03T05:41:00Z</dcterms:created>
  <dcterms:modified xsi:type="dcterms:W3CDTF">2018-05-03T05:41:00Z</dcterms:modified>
</cp:coreProperties>
</file>