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3D" w:rsidRPr="00B00E3D" w:rsidRDefault="00B00E3D" w:rsidP="00B00E3D">
      <w:pPr>
        <w:jc w:val="right"/>
        <w:rPr>
          <w:sz w:val="28"/>
        </w:rPr>
      </w:pPr>
      <w:r w:rsidRPr="00B00E3D">
        <w:rPr>
          <w:sz w:val="28"/>
        </w:rPr>
        <w:t>В ____________________ районный</w:t>
      </w:r>
    </w:p>
    <w:p w:rsidR="00B00E3D" w:rsidRPr="00B00E3D" w:rsidRDefault="00B00E3D" w:rsidP="00B00E3D">
      <w:pPr>
        <w:jc w:val="right"/>
        <w:rPr>
          <w:sz w:val="28"/>
        </w:rPr>
      </w:pPr>
      <w:r w:rsidRPr="00B00E3D">
        <w:rPr>
          <w:sz w:val="28"/>
        </w:rPr>
        <w:t xml:space="preserve">суд </w:t>
      </w:r>
      <w:proofErr w:type="gramStart"/>
      <w:r w:rsidRPr="00B00E3D">
        <w:rPr>
          <w:sz w:val="28"/>
        </w:rPr>
        <w:t>г</w:t>
      </w:r>
      <w:proofErr w:type="gramEnd"/>
      <w:r w:rsidRPr="00B00E3D">
        <w:rPr>
          <w:sz w:val="28"/>
        </w:rPr>
        <w:t>. ________________________</w:t>
      </w:r>
    </w:p>
    <w:p w:rsidR="00B00E3D" w:rsidRPr="00B00E3D" w:rsidRDefault="00B00E3D" w:rsidP="00B00E3D">
      <w:pPr>
        <w:jc w:val="right"/>
        <w:rPr>
          <w:sz w:val="28"/>
        </w:rPr>
      </w:pPr>
      <w:r w:rsidRPr="00B00E3D">
        <w:rPr>
          <w:sz w:val="28"/>
        </w:rPr>
        <w:t>Истец: ________________________</w:t>
      </w:r>
    </w:p>
    <w:p w:rsidR="00B00E3D" w:rsidRPr="00B00E3D" w:rsidRDefault="00B00E3D" w:rsidP="00B00E3D">
      <w:pPr>
        <w:jc w:val="right"/>
        <w:rPr>
          <w:sz w:val="28"/>
        </w:rPr>
      </w:pPr>
      <w:r w:rsidRPr="00B00E3D">
        <w:rPr>
          <w:sz w:val="28"/>
        </w:rPr>
        <w:t>(Ф.И.О.)</w:t>
      </w:r>
    </w:p>
    <w:p w:rsidR="00B00E3D" w:rsidRPr="00B00E3D" w:rsidRDefault="00B00E3D" w:rsidP="00B00E3D">
      <w:pPr>
        <w:jc w:val="right"/>
        <w:rPr>
          <w:sz w:val="28"/>
        </w:rPr>
      </w:pPr>
      <w:r w:rsidRPr="00B00E3D">
        <w:rPr>
          <w:sz w:val="28"/>
        </w:rPr>
        <w:t>адрес: ________________________</w:t>
      </w:r>
    </w:p>
    <w:p w:rsidR="00B00E3D" w:rsidRPr="00B00E3D" w:rsidRDefault="00B00E3D" w:rsidP="00B00E3D">
      <w:pPr>
        <w:jc w:val="right"/>
        <w:rPr>
          <w:sz w:val="28"/>
        </w:rPr>
      </w:pPr>
      <w:r w:rsidRPr="00B00E3D">
        <w:rPr>
          <w:sz w:val="28"/>
        </w:rPr>
        <w:t>Ответчик: _____________________</w:t>
      </w:r>
    </w:p>
    <w:p w:rsidR="00B00E3D" w:rsidRPr="00B00E3D" w:rsidRDefault="00B00E3D" w:rsidP="00B00E3D">
      <w:pPr>
        <w:jc w:val="right"/>
        <w:rPr>
          <w:sz w:val="28"/>
        </w:rPr>
      </w:pPr>
      <w:r w:rsidRPr="00B00E3D">
        <w:rPr>
          <w:sz w:val="28"/>
        </w:rPr>
        <w:t>(наименование работодателя)</w:t>
      </w:r>
    </w:p>
    <w:p w:rsidR="00B00E3D" w:rsidRDefault="00B00E3D" w:rsidP="00B00E3D">
      <w:pPr>
        <w:jc w:val="right"/>
        <w:rPr>
          <w:sz w:val="28"/>
        </w:rPr>
      </w:pPr>
      <w:r w:rsidRPr="00B00E3D">
        <w:rPr>
          <w:sz w:val="28"/>
        </w:rPr>
        <w:t>адрес: ________________________</w:t>
      </w:r>
    </w:p>
    <w:p w:rsidR="00B00E3D" w:rsidRPr="00B00E3D" w:rsidRDefault="00B00E3D" w:rsidP="00B00E3D">
      <w:pPr>
        <w:jc w:val="right"/>
        <w:rPr>
          <w:sz w:val="28"/>
        </w:rPr>
      </w:pPr>
    </w:p>
    <w:p w:rsidR="00B00E3D" w:rsidRPr="00B00E3D" w:rsidRDefault="00B00E3D" w:rsidP="00B00E3D">
      <w:pPr>
        <w:jc w:val="center"/>
        <w:rPr>
          <w:sz w:val="28"/>
        </w:rPr>
      </w:pPr>
      <w:r w:rsidRPr="00B00E3D">
        <w:rPr>
          <w:sz w:val="28"/>
        </w:rPr>
        <w:t>ИСКОВОЕ ЗАЯВЛЕНИЕ</w:t>
      </w:r>
    </w:p>
    <w:p w:rsidR="00B00E3D" w:rsidRPr="00B00E3D" w:rsidRDefault="00B00E3D" w:rsidP="00B00E3D">
      <w:pPr>
        <w:jc w:val="center"/>
        <w:rPr>
          <w:sz w:val="28"/>
        </w:rPr>
      </w:pPr>
      <w:r w:rsidRPr="00B00E3D">
        <w:rPr>
          <w:sz w:val="28"/>
        </w:rPr>
        <w:t>об истребовании не выданной при увольнении трудовой книжки</w:t>
      </w:r>
    </w:p>
    <w:p w:rsidR="00B00E3D" w:rsidRPr="00B00E3D" w:rsidRDefault="00B00E3D" w:rsidP="00B00E3D">
      <w:pPr>
        <w:jc w:val="center"/>
        <w:rPr>
          <w:sz w:val="28"/>
        </w:rPr>
      </w:pPr>
      <w:r w:rsidRPr="00B00E3D">
        <w:rPr>
          <w:sz w:val="28"/>
        </w:rPr>
        <w:t>и иных документов, о взыскании с работодателя</w:t>
      </w:r>
    </w:p>
    <w:p w:rsidR="00B00E3D" w:rsidRPr="00B00E3D" w:rsidRDefault="00B00E3D" w:rsidP="00B00E3D">
      <w:pPr>
        <w:jc w:val="center"/>
        <w:rPr>
          <w:sz w:val="28"/>
        </w:rPr>
      </w:pPr>
      <w:r w:rsidRPr="00B00E3D">
        <w:rPr>
          <w:sz w:val="28"/>
        </w:rPr>
        <w:t>не выплаченной при увольнении суммы заработной платы</w:t>
      </w:r>
    </w:p>
    <w:p w:rsidR="00B00E3D" w:rsidRPr="00B00E3D" w:rsidRDefault="00B00E3D" w:rsidP="00B00E3D">
      <w:pPr>
        <w:jc w:val="center"/>
        <w:rPr>
          <w:sz w:val="28"/>
        </w:rPr>
      </w:pPr>
      <w:r w:rsidRPr="00B00E3D">
        <w:rPr>
          <w:sz w:val="28"/>
        </w:rPr>
        <w:t>и компенсации за задержку выдачи трудовой книжки по вине</w:t>
      </w:r>
    </w:p>
    <w:p w:rsidR="00B00E3D" w:rsidRPr="00B00E3D" w:rsidRDefault="00B00E3D" w:rsidP="00B00E3D">
      <w:pPr>
        <w:jc w:val="center"/>
        <w:rPr>
          <w:sz w:val="28"/>
        </w:rPr>
      </w:pPr>
      <w:proofErr w:type="gramStart"/>
      <w:r w:rsidRPr="00B00E3D">
        <w:rPr>
          <w:sz w:val="28"/>
        </w:rPr>
        <w:t>работодателя (срочный трудовой договор расторгается</w:t>
      </w:r>
      <w:proofErr w:type="gramEnd"/>
    </w:p>
    <w:p w:rsidR="00B00E3D" w:rsidRDefault="00B00E3D" w:rsidP="00B00E3D">
      <w:pPr>
        <w:jc w:val="center"/>
        <w:rPr>
          <w:sz w:val="28"/>
        </w:rPr>
      </w:pPr>
      <w:r w:rsidRPr="00B00E3D">
        <w:rPr>
          <w:sz w:val="28"/>
        </w:rPr>
        <w:t>по инициативе работника)</w:t>
      </w:r>
    </w:p>
    <w:p w:rsidR="00B00E3D" w:rsidRDefault="00B00E3D" w:rsidP="00B00E3D">
      <w:pPr>
        <w:rPr>
          <w:sz w:val="28"/>
        </w:rPr>
      </w:pPr>
    </w:p>
    <w:p w:rsidR="00B00E3D" w:rsidRPr="00B00E3D" w:rsidRDefault="00B00E3D" w:rsidP="00B00E3D">
      <w:pPr>
        <w:rPr>
          <w:sz w:val="28"/>
        </w:rPr>
      </w:pPr>
    </w:p>
    <w:p w:rsidR="00B00E3D" w:rsidRPr="00B00E3D" w:rsidRDefault="00B00E3D" w:rsidP="00B00E3D">
      <w:pPr>
        <w:rPr>
          <w:sz w:val="28"/>
        </w:rPr>
      </w:pPr>
      <w:r w:rsidRPr="00B00E3D">
        <w:rPr>
          <w:sz w:val="28"/>
        </w:rPr>
        <w:t>Я, _________________________________, с "___"________ ___ г. работа</w:t>
      </w:r>
      <w:proofErr w:type="gramStart"/>
      <w:r w:rsidRPr="00B00E3D">
        <w:rPr>
          <w:sz w:val="28"/>
        </w:rPr>
        <w:t>л(</w:t>
      </w:r>
      <w:proofErr w:type="gramEnd"/>
      <w:r w:rsidRPr="00B00E3D">
        <w:rPr>
          <w:sz w:val="28"/>
        </w:rPr>
        <w:t>а)</w:t>
      </w:r>
    </w:p>
    <w:p w:rsidR="00B00E3D" w:rsidRPr="00B00E3D" w:rsidRDefault="00B00E3D" w:rsidP="00B00E3D">
      <w:pPr>
        <w:rPr>
          <w:sz w:val="28"/>
        </w:rPr>
      </w:pPr>
      <w:r w:rsidRPr="00B00E3D">
        <w:rPr>
          <w:sz w:val="28"/>
        </w:rPr>
        <w:t>(Ф.И.О.)</w:t>
      </w:r>
    </w:p>
    <w:p w:rsidR="00B00E3D" w:rsidRPr="00B00E3D" w:rsidRDefault="00B00E3D" w:rsidP="00B00E3D">
      <w:pPr>
        <w:rPr>
          <w:sz w:val="28"/>
        </w:rPr>
      </w:pPr>
      <w:r w:rsidRPr="00B00E3D">
        <w:rPr>
          <w:sz w:val="28"/>
        </w:rPr>
        <w:t xml:space="preserve">в _____________________________________ </w:t>
      </w:r>
      <w:proofErr w:type="gramStart"/>
      <w:r w:rsidRPr="00B00E3D">
        <w:rPr>
          <w:sz w:val="28"/>
        </w:rPr>
        <w:t>в</w:t>
      </w:r>
      <w:proofErr w:type="gramEnd"/>
      <w:r w:rsidRPr="00B00E3D">
        <w:rPr>
          <w:sz w:val="28"/>
        </w:rPr>
        <w:t xml:space="preserve"> должности ____________________ по</w:t>
      </w:r>
    </w:p>
    <w:p w:rsidR="00B00E3D" w:rsidRPr="00B00E3D" w:rsidRDefault="00B00E3D" w:rsidP="00B00E3D">
      <w:pPr>
        <w:rPr>
          <w:sz w:val="28"/>
        </w:rPr>
      </w:pPr>
      <w:r w:rsidRPr="00B00E3D">
        <w:rPr>
          <w:sz w:val="28"/>
        </w:rPr>
        <w:t>(полное наименование работодателя)</w:t>
      </w:r>
    </w:p>
    <w:p w:rsidR="00B00E3D" w:rsidRPr="00B00E3D" w:rsidRDefault="00B00E3D" w:rsidP="00B00E3D">
      <w:pPr>
        <w:rPr>
          <w:sz w:val="28"/>
        </w:rPr>
      </w:pPr>
      <w:r w:rsidRPr="00B00E3D">
        <w:rPr>
          <w:sz w:val="28"/>
        </w:rPr>
        <w:t>срочному  трудовому договору. Копия приказа N ___ от "___"________ ___ г. о</w:t>
      </w:r>
    </w:p>
    <w:p w:rsidR="00B00E3D" w:rsidRPr="00B00E3D" w:rsidRDefault="00B00E3D" w:rsidP="00B00E3D">
      <w:pPr>
        <w:rPr>
          <w:sz w:val="28"/>
        </w:rPr>
      </w:pPr>
      <w:proofErr w:type="gramStart"/>
      <w:r w:rsidRPr="00B00E3D">
        <w:rPr>
          <w:sz w:val="28"/>
        </w:rPr>
        <w:t>приеме</w:t>
      </w:r>
      <w:proofErr w:type="gramEnd"/>
      <w:r w:rsidRPr="00B00E3D">
        <w:rPr>
          <w:sz w:val="28"/>
        </w:rPr>
        <w:t xml:space="preserve"> на работу и копия трудового договора прилагаются.</w:t>
      </w:r>
    </w:p>
    <w:p w:rsidR="00B00E3D" w:rsidRPr="00B00E3D" w:rsidRDefault="00B00E3D" w:rsidP="00B00E3D">
      <w:pPr>
        <w:rPr>
          <w:sz w:val="28"/>
        </w:rPr>
      </w:pPr>
      <w:r w:rsidRPr="00B00E3D">
        <w:rPr>
          <w:sz w:val="28"/>
        </w:rPr>
        <w:t>Я обратилс</w:t>
      </w:r>
      <w:proofErr w:type="gramStart"/>
      <w:r w:rsidRPr="00B00E3D">
        <w:rPr>
          <w:sz w:val="28"/>
        </w:rPr>
        <w:t>я(</w:t>
      </w:r>
      <w:proofErr w:type="spellStart"/>
      <w:proofErr w:type="gramEnd"/>
      <w:r w:rsidRPr="00B00E3D">
        <w:rPr>
          <w:sz w:val="28"/>
        </w:rPr>
        <w:t>лась</w:t>
      </w:r>
      <w:proofErr w:type="spellEnd"/>
      <w:r w:rsidRPr="00B00E3D">
        <w:rPr>
          <w:sz w:val="28"/>
        </w:rPr>
        <w:t>) к работодателю (далее - Ответчик) "___"________ ___ г. с заявлением расторгнуть со мной срочный трудовой договор с "___"________ ___ г., но получил(а) отказ.</w:t>
      </w:r>
    </w:p>
    <w:p w:rsidR="00B00E3D" w:rsidRPr="00B00E3D" w:rsidRDefault="00B00E3D" w:rsidP="00B00E3D">
      <w:pPr>
        <w:rPr>
          <w:sz w:val="28"/>
        </w:rPr>
      </w:pPr>
      <w:r w:rsidRPr="00B00E3D">
        <w:rPr>
          <w:sz w:val="28"/>
        </w:rPr>
        <w:t>По истечении срока предупреждения об увольнении я прекрати</w:t>
      </w:r>
      <w:proofErr w:type="gramStart"/>
      <w:r w:rsidRPr="00B00E3D">
        <w:rPr>
          <w:sz w:val="28"/>
        </w:rPr>
        <w:t>л(</w:t>
      </w:r>
      <w:proofErr w:type="gramEnd"/>
      <w:r w:rsidRPr="00B00E3D">
        <w:rPr>
          <w:sz w:val="28"/>
        </w:rPr>
        <w:t>а) работу и подал(а) требование о выдаче мне трудовой книжки, копии приказа о расторжении трудового договора, справки о размере заработной платы, ___________________ (других документов, связанных с работой), а также об окончательном расчете со мной. В последний день работы трудовую книжку и указанные документы ответчик мне не выдал, окончательный расчет со мной не произвел.</w:t>
      </w:r>
    </w:p>
    <w:p w:rsidR="00B00E3D" w:rsidRPr="00B00E3D" w:rsidRDefault="00B00E3D" w:rsidP="00B00E3D">
      <w:pPr>
        <w:rPr>
          <w:sz w:val="28"/>
        </w:rPr>
      </w:pPr>
      <w:r w:rsidRPr="00B00E3D">
        <w:rPr>
          <w:sz w:val="28"/>
        </w:rPr>
        <w:t>Ввиду задержки в выдаче трудовой книжки и документов, связанных с работой у ответчика, я не смо</w:t>
      </w:r>
      <w:proofErr w:type="gramStart"/>
      <w:r w:rsidRPr="00B00E3D">
        <w:rPr>
          <w:sz w:val="28"/>
        </w:rPr>
        <w:t>г(</w:t>
      </w:r>
      <w:proofErr w:type="spellStart"/>
      <w:proofErr w:type="gramEnd"/>
      <w:r w:rsidRPr="00B00E3D">
        <w:rPr>
          <w:sz w:val="28"/>
        </w:rPr>
        <w:t>ла</w:t>
      </w:r>
      <w:proofErr w:type="spellEnd"/>
      <w:r w:rsidRPr="00B00E3D">
        <w:rPr>
          <w:sz w:val="28"/>
        </w:rPr>
        <w:t>) устроиться на новую работу (или другие обстоятельства).</w:t>
      </w:r>
    </w:p>
    <w:p w:rsidR="00B00E3D" w:rsidRPr="00B00E3D" w:rsidRDefault="00B00E3D" w:rsidP="00B00E3D">
      <w:pPr>
        <w:rPr>
          <w:sz w:val="28"/>
        </w:rPr>
      </w:pPr>
      <w:r w:rsidRPr="00B00E3D">
        <w:rPr>
          <w:sz w:val="28"/>
        </w:rPr>
        <w:t>В соответствии со ст. 165 ТК РФ ответчик обязан выплатить мне компенсацию за задержку по его вине выдачи мне трудовой книжки при увольнении. Размер моей средней заработной платы составляет</w:t>
      </w:r>
      <w:proofErr w:type="gramStart"/>
      <w:r w:rsidRPr="00B00E3D">
        <w:rPr>
          <w:sz w:val="28"/>
        </w:rPr>
        <w:t xml:space="preserve"> __________ (_____________) </w:t>
      </w:r>
      <w:proofErr w:type="gramEnd"/>
      <w:r w:rsidRPr="00B00E3D">
        <w:rPr>
          <w:sz w:val="28"/>
        </w:rPr>
        <w:t xml:space="preserve">рублей в день. Подлежащая выплате компенсация рассчитывается за время с "___"________ ___ г. (по истечении трех дней </w:t>
      </w:r>
      <w:proofErr w:type="gramStart"/>
      <w:r w:rsidRPr="00B00E3D">
        <w:rPr>
          <w:sz w:val="28"/>
        </w:rPr>
        <w:t>с даты обращения</w:t>
      </w:r>
      <w:proofErr w:type="gramEnd"/>
      <w:r w:rsidRPr="00B00E3D">
        <w:rPr>
          <w:sz w:val="28"/>
        </w:rPr>
        <w:t xml:space="preserve"> с письменным требованием) и до даты фактической выдачи. На момент подачи иска размер компенсации составляет</w:t>
      </w:r>
      <w:proofErr w:type="gramStart"/>
      <w:r w:rsidRPr="00B00E3D">
        <w:rPr>
          <w:sz w:val="28"/>
        </w:rPr>
        <w:t xml:space="preserve"> _____ (__________) </w:t>
      </w:r>
      <w:proofErr w:type="gramEnd"/>
      <w:r w:rsidRPr="00B00E3D">
        <w:rPr>
          <w:sz w:val="28"/>
        </w:rPr>
        <w:t>рублей.</w:t>
      </w:r>
    </w:p>
    <w:p w:rsidR="00B00E3D" w:rsidRPr="00B00E3D" w:rsidRDefault="00B00E3D" w:rsidP="00B00E3D">
      <w:pPr>
        <w:rPr>
          <w:sz w:val="28"/>
        </w:rPr>
      </w:pPr>
      <w:r w:rsidRPr="00B00E3D">
        <w:rPr>
          <w:sz w:val="28"/>
        </w:rPr>
        <w:t>В соответствии со ст. ст. 84.1, 165, 234, 391 ТК РФ, руководствуясь ст. ст. 22, 24, 131, 132 ГПК РФ,</w:t>
      </w:r>
    </w:p>
    <w:p w:rsidR="00B00E3D" w:rsidRPr="00B00E3D" w:rsidRDefault="00B00E3D" w:rsidP="00B00E3D">
      <w:pPr>
        <w:rPr>
          <w:sz w:val="28"/>
        </w:rPr>
      </w:pPr>
      <w:r w:rsidRPr="00B00E3D">
        <w:rPr>
          <w:sz w:val="28"/>
        </w:rPr>
        <w:t>ПРОШУ:</w:t>
      </w:r>
    </w:p>
    <w:p w:rsidR="00B00E3D" w:rsidRPr="00B00E3D" w:rsidRDefault="00B00E3D" w:rsidP="00B00E3D">
      <w:pPr>
        <w:rPr>
          <w:sz w:val="28"/>
        </w:rPr>
      </w:pPr>
      <w:r w:rsidRPr="00B00E3D">
        <w:rPr>
          <w:sz w:val="28"/>
        </w:rPr>
        <w:lastRenderedPageBreak/>
        <w:t>1. Истребовать у Ответчика мою трудовую книжку, копию приказа о расторжении трудового договора со мной, справку о размере моей заработной платы, _______________ (другие документы, связанные с работой).</w:t>
      </w:r>
    </w:p>
    <w:p w:rsidR="00B00E3D" w:rsidRPr="00B00E3D" w:rsidRDefault="00B00E3D" w:rsidP="00B00E3D">
      <w:pPr>
        <w:rPr>
          <w:sz w:val="28"/>
        </w:rPr>
      </w:pPr>
      <w:r w:rsidRPr="00B00E3D">
        <w:rPr>
          <w:sz w:val="28"/>
        </w:rPr>
        <w:t xml:space="preserve">2. Взыскать с Ответчика в мою </w:t>
      </w:r>
      <w:proofErr w:type="gramStart"/>
      <w:r w:rsidRPr="00B00E3D">
        <w:rPr>
          <w:sz w:val="28"/>
        </w:rPr>
        <w:t>пользу</w:t>
      </w:r>
      <w:proofErr w:type="gramEnd"/>
      <w:r w:rsidRPr="00B00E3D">
        <w:rPr>
          <w:sz w:val="28"/>
        </w:rPr>
        <w:t xml:space="preserve"> не выплаченную мне при увольнении заработную плату за _______________ (период) в размере _____________ (___________) рублей.</w:t>
      </w:r>
    </w:p>
    <w:p w:rsidR="00B00E3D" w:rsidRPr="00B00E3D" w:rsidRDefault="00B00E3D" w:rsidP="00B00E3D">
      <w:pPr>
        <w:rPr>
          <w:sz w:val="28"/>
        </w:rPr>
      </w:pPr>
      <w:r w:rsidRPr="00B00E3D">
        <w:rPr>
          <w:sz w:val="28"/>
        </w:rPr>
        <w:t>3. В связи с задержкой выдачи мне трудовой книжки взыскать с работодателя компенсацию в размере</w:t>
      </w:r>
      <w:proofErr w:type="gramStart"/>
      <w:r w:rsidRPr="00B00E3D">
        <w:rPr>
          <w:sz w:val="28"/>
        </w:rPr>
        <w:t xml:space="preserve"> ____________ (____________) </w:t>
      </w:r>
      <w:proofErr w:type="gramEnd"/>
      <w:r w:rsidRPr="00B00E3D">
        <w:rPr>
          <w:sz w:val="28"/>
        </w:rPr>
        <w:t>рублей.</w:t>
      </w:r>
    </w:p>
    <w:p w:rsidR="00B00E3D" w:rsidRPr="00B00E3D" w:rsidRDefault="00B00E3D" w:rsidP="00B00E3D">
      <w:pPr>
        <w:rPr>
          <w:sz w:val="28"/>
        </w:rPr>
      </w:pPr>
      <w:r w:rsidRPr="00B00E3D">
        <w:rPr>
          <w:sz w:val="28"/>
        </w:rPr>
        <w:t>Приложение:</w:t>
      </w:r>
    </w:p>
    <w:p w:rsidR="00B00E3D" w:rsidRPr="00B00E3D" w:rsidRDefault="00B00E3D" w:rsidP="00B00E3D">
      <w:pPr>
        <w:rPr>
          <w:sz w:val="28"/>
        </w:rPr>
      </w:pPr>
      <w:r w:rsidRPr="00B00E3D">
        <w:rPr>
          <w:sz w:val="28"/>
        </w:rPr>
        <w:t>1. Копия искового заявления Ответчику.</w:t>
      </w:r>
    </w:p>
    <w:p w:rsidR="00B00E3D" w:rsidRPr="00B00E3D" w:rsidRDefault="00B00E3D" w:rsidP="00B00E3D">
      <w:pPr>
        <w:rPr>
          <w:sz w:val="28"/>
        </w:rPr>
      </w:pPr>
      <w:r w:rsidRPr="00B00E3D">
        <w:rPr>
          <w:sz w:val="28"/>
        </w:rPr>
        <w:t xml:space="preserve">2. Копия заявления об увольнении от "___"________ ___ </w:t>
      </w:r>
      <w:proofErr w:type="gramStart"/>
      <w:r w:rsidRPr="00B00E3D">
        <w:rPr>
          <w:sz w:val="28"/>
        </w:rPr>
        <w:t>г</w:t>
      </w:r>
      <w:proofErr w:type="gramEnd"/>
      <w:r w:rsidRPr="00B00E3D">
        <w:rPr>
          <w:sz w:val="28"/>
        </w:rPr>
        <w:t>.</w:t>
      </w:r>
    </w:p>
    <w:p w:rsidR="00B00E3D" w:rsidRPr="00B00E3D" w:rsidRDefault="00B00E3D" w:rsidP="00B00E3D">
      <w:pPr>
        <w:rPr>
          <w:sz w:val="28"/>
        </w:rPr>
      </w:pPr>
      <w:r w:rsidRPr="00B00E3D">
        <w:rPr>
          <w:sz w:val="28"/>
        </w:rPr>
        <w:t xml:space="preserve">3. Копия требования от "___"________ ___ </w:t>
      </w:r>
      <w:proofErr w:type="gramStart"/>
      <w:r w:rsidRPr="00B00E3D">
        <w:rPr>
          <w:sz w:val="28"/>
        </w:rPr>
        <w:t>г</w:t>
      </w:r>
      <w:proofErr w:type="gramEnd"/>
      <w:r w:rsidRPr="00B00E3D">
        <w:rPr>
          <w:sz w:val="28"/>
        </w:rPr>
        <w:t>.</w:t>
      </w:r>
    </w:p>
    <w:p w:rsidR="00B00E3D" w:rsidRPr="00B00E3D" w:rsidRDefault="00B00E3D" w:rsidP="00B00E3D">
      <w:pPr>
        <w:rPr>
          <w:sz w:val="28"/>
        </w:rPr>
      </w:pPr>
      <w:r w:rsidRPr="00B00E3D">
        <w:rPr>
          <w:sz w:val="28"/>
        </w:rPr>
        <w:t>4. Копия ответа, содержащего отказ работодателя (если есть).</w:t>
      </w:r>
    </w:p>
    <w:p w:rsidR="00B00E3D" w:rsidRPr="00B00E3D" w:rsidRDefault="00B00E3D" w:rsidP="00B00E3D">
      <w:pPr>
        <w:rPr>
          <w:sz w:val="28"/>
        </w:rPr>
      </w:pPr>
      <w:r w:rsidRPr="00B00E3D">
        <w:rPr>
          <w:sz w:val="28"/>
        </w:rPr>
        <w:t>5. Расчет размера невыплаченной при увольнении суммы.</w:t>
      </w:r>
    </w:p>
    <w:p w:rsidR="00B00E3D" w:rsidRPr="00B00E3D" w:rsidRDefault="00B00E3D" w:rsidP="00B00E3D">
      <w:pPr>
        <w:rPr>
          <w:sz w:val="28"/>
        </w:rPr>
      </w:pPr>
      <w:r w:rsidRPr="00B00E3D">
        <w:rPr>
          <w:sz w:val="28"/>
        </w:rPr>
        <w:t>6. Расчет размера компенсации.</w:t>
      </w:r>
    </w:p>
    <w:p w:rsidR="00B00E3D" w:rsidRPr="00B00E3D" w:rsidRDefault="00B00E3D" w:rsidP="00B00E3D">
      <w:pPr>
        <w:rPr>
          <w:sz w:val="28"/>
        </w:rPr>
      </w:pPr>
      <w:r w:rsidRPr="00B00E3D">
        <w:rPr>
          <w:sz w:val="28"/>
        </w:rPr>
        <w:t>7. Копия срочного трудового договора.</w:t>
      </w:r>
    </w:p>
    <w:p w:rsidR="00B00E3D" w:rsidRPr="00B00E3D" w:rsidRDefault="00B00E3D" w:rsidP="00B00E3D">
      <w:pPr>
        <w:rPr>
          <w:sz w:val="28"/>
        </w:rPr>
      </w:pPr>
      <w:r w:rsidRPr="00B00E3D">
        <w:rPr>
          <w:sz w:val="28"/>
        </w:rPr>
        <w:t>8. Документ, подтверждающий полномочия представителя (если заявитель действует через представителя).</w:t>
      </w:r>
    </w:p>
    <w:p w:rsidR="00B00E3D" w:rsidRPr="00B00E3D" w:rsidRDefault="00B00E3D" w:rsidP="00B00E3D">
      <w:pPr>
        <w:rPr>
          <w:sz w:val="28"/>
        </w:rPr>
      </w:pPr>
      <w:r w:rsidRPr="00B00E3D">
        <w:rPr>
          <w:sz w:val="28"/>
        </w:rPr>
        <w:t xml:space="preserve">"___"________ ___ </w:t>
      </w:r>
      <w:proofErr w:type="gramStart"/>
      <w:r w:rsidRPr="00B00E3D">
        <w:rPr>
          <w:sz w:val="28"/>
        </w:rPr>
        <w:t>г</w:t>
      </w:r>
      <w:proofErr w:type="gramEnd"/>
      <w:r w:rsidRPr="00B00E3D">
        <w:rPr>
          <w:sz w:val="28"/>
        </w:rPr>
        <w:t>.</w:t>
      </w:r>
    </w:p>
    <w:p w:rsidR="00B00E3D" w:rsidRPr="00B00E3D" w:rsidRDefault="00B00E3D" w:rsidP="00B00E3D">
      <w:pPr>
        <w:rPr>
          <w:sz w:val="28"/>
        </w:rPr>
      </w:pPr>
      <w:r w:rsidRPr="00B00E3D">
        <w:rPr>
          <w:sz w:val="28"/>
        </w:rPr>
        <w:t>Истец (представитель Истца)</w:t>
      </w:r>
    </w:p>
    <w:p w:rsidR="00B00E3D" w:rsidRPr="00B00E3D" w:rsidRDefault="00B00E3D" w:rsidP="00B00E3D">
      <w:pPr>
        <w:rPr>
          <w:sz w:val="28"/>
        </w:rPr>
      </w:pPr>
      <w:r w:rsidRPr="00B00E3D">
        <w:rPr>
          <w:sz w:val="28"/>
        </w:rPr>
        <w:t>___________________________________________</w:t>
      </w:r>
    </w:p>
    <w:p w:rsidR="00B00E3D" w:rsidRPr="00B00E3D" w:rsidRDefault="00B00E3D" w:rsidP="00B00E3D">
      <w:pPr>
        <w:rPr>
          <w:sz w:val="28"/>
        </w:rPr>
      </w:pPr>
      <w:r w:rsidRPr="00B00E3D">
        <w:rPr>
          <w:sz w:val="28"/>
        </w:rPr>
        <w:t>(Ф.И.О.)</w:t>
      </w:r>
      <w:r w:rsidRPr="00B00E3D">
        <w:rPr>
          <w:sz w:val="28"/>
        </w:rPr>
        <w:tab/>
      </w:r>
      <w:r w:rsidRPr="00B00E3D">
        <w:rPr>
          <w:sz w:val="28"/>
        </w:rPr>
        <w:tab/>
      </w:r>
      <w:r w:rsidRPr="00B00E3D">
        <w:rPr>
          <w:sz w:val="28"/>
        </w:rPr>
        <w:tab/>
        <w:t>(подпись)</w:t>
      </w:r>
    </w:p>
    <w:p w:rsidR="009D7855" w:rsidRPr="00F74A74" w:rsidRDefault="009D7855" w:rsidP="00F74A74">
      <w:pPr>
        <w:rPr>
          <w:sz w:val="28"/>
          <w:szCs w:val="28"/>
        </w:rPr>
      </w:pPr>
    </w:p>
    <w:p w:rsidR="0064558B" w:rsidRPr="00F74A74" w:rsidRDefault="0064558B" w:rsidP="00F74A74">
      <w:pPr>
        <w:rPr>
          <w:sz w:val="28"/>
          <w:szCs w:val="28"/>
        </w:rPr>
      </w:pPr>
    </w:p>
    <w:sectPr w:rsidR="0064558B" w:rsidRPr="00F74A74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E6B" w:rsidRDefault="00CB2E6B" w:rsidP="005F2B6B">
      <w:r>
        <w:separator/>
      </w:r>
    </w:p>
  </w:endnote>
  <w:endnote w:type="continuationSeparator" w:id="0">
    <w:p w:rsidR="00CB2E6B" w:rsidRDefault="00CB2E6B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E6B" w:rsidRDefault="00CB2E6B" w:rsidP="005F2B6B">
      <w:r>
        <w:separator/>
      </w:r>
    </w:p>
  </w:footnote>
  <w:footnote w:type="continuationSeparator" w:id="0">
    <w:p w:rsidR="00CB2E6B" w:rsidRDefault="00CB2E6B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ED3C92"/>
    <w:multiLevelType w:val="multilevel"/>
    <w:tmpl w:val="E7123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25905"/>
    <w:multiLevelType w:val="multilevel"/>
    <w:tmpl w:val="CEBA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378C"/>
    <w:rsid w:val="000C3EAC"/>
    <w:rsid w:val="000D2B24"/>
    <w:rsid w:val="0011609F"/>
    <w:rsid w:val="0017325D"/>
    <w:rsid w:val="001C0A7D"/>
    <w:rsid w:val="00201062"/>
    <w:rsid w:val="0025169F"/>
    <w:rsid w:val="003B5C84"/>
    <w:rsid w:val="0040056D"/>
    <w:rsid w:val="00417231"/>
    <w:rsid w:val="0051553D"/>
    <w:rsid w:val="005314AE"/>
    <w:rsid w:val="00542AC4"/>
    <w:rsid w:val="005D73CA"/>
    <w:rsid w:val="005F2B6B"/>
    <w:rsid w:val="0060611B"/>
    <w:rsid w:val="00634FEA"/>
    <w:rsid w:val="0064558B"/>
    <w:rsid w:val="00655956"/>
    <w:rsid w:val="00677CDD"/>
    <w:rsid w:val="006B310C"/>
    <w:rsid w:val="006E410B"/>
    <w:rsid w:val="0090595D"/>
    <w:rsid w:val="00942958"/>
    <w:rsid w:val="009662E4"/>
    <w:rsid w:val="0098021D"/>
    <w:rsid w:val="009D2D38"/>
    <w:rsid w:val="009D7855"/>
    <w:rsid w:val="00A54078"/>
    <w:rsid w:val="00AB6D09"/>
    <w:rsid w:val="00B00E3D"/>
    <w:rsid w:val="00B55394"/>
    <w:rsid w:val="00BC44DB"/>
    <w:rsid w:val="00BF08AC"/>
    <w:rsid w:val="00C14F8E"/>
    <w:rsid w:val="00CB2E6B"/>
    <w:rsid w:val="00CE1FE4"/>
    <w:rsid w:val="00DB51E6"/>
    <w:rsid w:val="00E0534B"/>
    <w:rsid w:val="00E07199"/>
    <w:rsid w:val="00E13EEE"/>
    <w:rsid w:val="00E26ECE"/>
    <w:rsid w:val="00E41D77"/>
    <w:rsid w:val="00E47C67"/>
    <w:rsid w:val="00E66C4F"/>
    <w:rsid w:val="00E70C68"/>
    <w:rsid w:val="00E85386"/>
    <w:rsid w:val="00EC3EE8"/>
    <w:rsid w:val="00F74A74"/>
    <w:rsid w:val="00F76DCE"/>
    <w:rsid w:val="00FC50CF"/>
    <w:rsid w:val="00FE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A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customStyle="1" w:styleId="consplusnonformat0">
    <w:name w:val="consplusnonformat"/>
    <w:basedOn w:val="a"/>
    <w:rsid w:val="0064558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4558B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64558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74A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6CC8C-4E2F-4B95-A621-9390C889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2018-05-03T05:35:00Z</dcterms:created>
  <dcterms:modified xsi:type="dcterms:W3CDTF">2018-05-03T05:35:00Z</dcterms:modified>
</cp:coreProperties>
</file>