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>В ___________________</w:t>
      </w:r>
      <w:r>
        <w:rPr>
          <w:sz w:val="28"/>
          <w:szCs w:val="28"/>
        </w:rPr>
        <w:t>_ районный суд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Истец: ________________________________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         (Ф.И.О. потребителя)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адрес: _______________________________,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телефон: ___________, факс: 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 электронной почты: 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Представитель истца: __________________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(данные с учетом ст. 48 Гражданского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           процессуального кодекса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             Российской Федерации)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адрес: _______________________________,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телефон: ___________, факс: 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 электронной почты: 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Ответчик: _____________________________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    (наименование или Ф.И.О. продавца)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адрес: _______________________________,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телефон: ___________, факс: __________,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адрес электронной почты: ______________</w:t>
      </w:r>
    </w:p>
    <w:p w:rsidR="00D66C12" w:rsidRPr="00D66C12" w:rsidRDefault="00D66C12" w:rsidP="00D66C12">
      <w:pPr>
        <w:jc w:val="right"/>
        <w:rPr>
          <w:sz w:val="28"/>
          <w:szCs w:val="28"/>
        </w:rPr>
      </w:pPr>
    </w:p>
    <w:p w:rsidR="00D66C12" w:rsidRPr="00D66C12" w:rsidRDefault="00D66C12" w:rsidP="00D66C12">
      <w:pPr>
        <w:jc w:val="right"/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       Цена и</w:t>
      </w:r>
      <w:r>
        <w:rPr>
          <w:sz w:val="28"/>
          <w:szCs w:val="28"/>
        </w:rPr>
        <w:t>ска: ________________ рублей</w:t>
      </w:r>
    </w:p>
    <w:p w:rsidR="00D66C12" w:rsidRDefault="00D66C12" w:rsidP="00D66C12">
      <w:pPr>
        <w:rPr>
          <w:sz w:val="28"/>
          <w:szCs w:val="28"/>
        </w:rPr>
      </w:pP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br/>
      </w:r>
    </w:p>
    <w:p w:rsidR="00D66C12" w:rsidRDefault="00D66C12" w:rsidP="00D66C1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ИСКОВОЕ ЗАЯВЛЕНИЕ</w:t>
      </w:r>
      <w:r w:rsidRPr="00D66C12">
        <w:rPr>
          <w:sz w:val="28"/>
          <w:szCs w:val="28"/>
        </w:rPr>
        <w:t xml:space="preserve"> о возврате продавцом уплаченной за товар денежной суммы и отказе от исполнения договора купли-продажи в связи с невозможностью обмена товара надлежащего качества по причине отсутств</w:t>
      </w:r>
      <w:r>
        <w:rPr>
          <w:sz w:val="28"/>
          <w:szCs w:val="28"/>
        </w:rPr>
        <w:t>ия аналогичного товара в продаже</w:t>
      </w:r>
    </w:p>
    <w:p w:rsidR="00D66C12" w:rsidRPr="00D66C12" w:rsidRDefault="00D66C12" w:rsidP="00D66C12">
      <w:pPr>
        <w:rPr>
          <w:sz w:val="28"/>
          <w:szCs w:val="28"/>
        </w:rPr>
      </w:pP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"___"_________ ____ г. истец приобрел у ответчика товар _______________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___________________________________________________________________________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(наименование, вид, марка, артикул)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(далее - "Товар") по цене</w:t>
      </w:r>
      <w:proofErr w:type="gramStart"/>
      <w:r w:rsidRPr="00D66C12">
        <w:rPr>
          <w:sz w:val="28"/>
          <w:szCs w:val="28"/>
        </w:rPr>
        <w:t xml:space="preserve"> _________ (_____________________________) </w:t>
      </w:r>
      <w:proofErr w:type="gramEnd"/>
      <w:r w:rsidRPr="00D66C12">
        <w:rPr>
          <w:sz w:val="28"/>
          <w:szCs w:val="28"/>
        </w:rPr>
        <w:t>рублей,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что подтверждается Договором ___________________ N 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Товар истцом был оплачен полностью "___"________ ____ г., что подтверждается ___________________________________________________________.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Вместе с тем указанный товар не подошел по форме (или габаритам/ фасону/расцветке/размеру/комплектации), а именно: 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Указанный товар в употреблении не был, сохранены его товарный вид, потребительские свойства, пломбы, фабричные ярлыки, а также имеется товарный </w:t>
      </w:r>
      <w:r w:rsidRPr="00D66C12">
        <w:rPr>
          <w:sz w:val="28"/>
          <w:szCs w:val="28"/>
        </w:rPr>
        <w:lastRenderedPageBreak/>
        <w:t>чек (или кассовый чек; подтверждающий оплату указанного товара документ, а именно</w:t>
      </w:r>
      <w:proofErr w:type="gramStart"/>
      <w:r w:rsidRPr="00D66C12">
        <w:rPr>
          <w:sz w:val="28"/>
          <w:szCs w:val="28"/>
        </w:rPr>
        <w:t>: ___________________).</w:t>
      </w:r>
      <w:proofErr w:type="gramEnd"/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При таких обстоятельствах согласно </w:t>
      </w:r>
      <w:proofErr w:type="spellStart"/>
      <w:r w:rsidRPr="00D66C12">
        <w:rPr>
          <w:sz w:val="28"/>
          <w:szCs w:val="28"/>
        </w:rPr>
        <w:t>абз</w:t>
      </w:r>
      <w:proofErr w:type="spellEnd"/>
      <w:r w:rsidRPr="00D66C12">
        <w:rPr>
          <w:sz w:val="28"/>
          <w:szCs w:val="28"/>
        </w:rPr>
        <w:t>. 2 п. 1 ст. 25 Закона Российской Федерации от 07.02.1992 N 2300-1 "О защите прав потребителей" покупатель вправе в течение четырнадцати дней, не считая дня его покупки, обменять товар на аналогичный товар у продавца, у которого этот товар был приобретен.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Вместе с тем аналогичный товар у ответчика отсутствует, что подтверждается _________________________________________.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 соответствии с п. 1 ст. 25 Закона Российской Федерации от 07.02.1992 N 2300-1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 соответствии с п. 2 ст. 25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Товар был возвращен истцом ответчику "___"___________ ____ г., что подтверждается _________________________________________________________.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Требование (претензию) истца   от   "___"__________ ____ г.   N _____ о</w:t>
      </w:r>
    </w:p>
    <w:p w:rsidR="00D66C12" w:rsidRPr="00D66C12" w:rsidRDefault="00D66C12" w:rsidP="00D66C12">
      <w:pPr>
        <w:rPr>
          <w:sz w:val="28"/>
          <w:szCs w:val="28"/>
        </w:rPr>
      </w:pPr>
      <w:proofErr w:type="gramStart"/>
      <w:r w:rsidRPr="00D66C12">
        <w:rPr>
          <w:sz w:val="28"/>
          <w:szCs w:val="28"/>
        </w:rPr>
        <w:t>возврате</w:t>
      </w:r>
      <w:proofErr w:type="gramEnd"/>
      <w:r w:rsidRPr="00D66C12">
        <w:rPr>
          <w:sz w:val="28"/>
          <w:szCs w:val="28"/>
        </w:rPr>
        <w:t xml:space="preserve"> продавцом уплаченной за товар денежной суммы в размере 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(_____________) рублей ответчик добровольно не удовлетворил, сославшись  </w:t>
      </w:r>
      <w:proofErr w:type="gramStart"/>
      <w:r w:rsidRPr="00D66C12">
        <w:rPr>
          <w:sz w:val="28"/>
          <w:szCs w:val="28"/>
        </w:rPr>
        <w:t>на</w:t>
      </w:r>
      <w:proofErr w:type="gramEnd"/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___________________________________________________________________________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                          (мотивы отказа)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(или осталось без ответа), что подтверждается ___________________________.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На основании вышеизложенного и руководствуясь п. п. 1, 2 ст. 25 Закона Российской Федерации от 07.02.1992 N 2300-1 "О защите прав потребителей", ст. ст. 131, 132 Гражданского процессуального кодекса Российской Федерации, прошу: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br/>
      </w:r>
      <w:r w:rsidRPr="00D66C12">
        <w:rPr>
          <w:sz w:val="28"/>
          <w:szCs w:val="28"/>
        </w:rPr>
        <w:br/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в связи с отсутствием аналогичного товара у ответчика в продаже и отказом истца от исполнения Договора от "___"___________ ____ г. N ________ по причине ___________________ взыскать с ответчика в пользу истца, уплаченную истцом за товар сумму в размере</w:t>
      </w:r>
      <w:proofErr w:type="gramStart"/>
      <w:r w:rsidRPr="00D66C12">
        <w:rPr>
          <w:sz w:val="28"/>
          <w:szCs w:val="28"/>
        </w:rPr>
        <w:t xml:space="preserve"> ______ (____________) </w:t>
      </w:r>
      <w:proofErr w:type="gramEnd"/>
      <w:r w:rsidRPr="00D66C12">
        <w:rPr>
          <w:sz w:val="28"/>
          <w:szCs w:val="28"/>
        </w:rPr>
        <w:t>рублей.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br/>
      </w:r>
      <w:r w:rsidRPr="00D66C12">
        <w:rPr>
          <w:sz w:val="28"/>
          <w:szCs w:val="28"/>
        </w:rPr>
        <w:br/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Приложения: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1. Копия Договора от "___"__________ ____ г. N ____.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2. Документы, подтверждающие оплату товара истцом.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lastRenderedPageBreak/>
        <w:t>3. Документы, подтверждающие отсутствие аналогичного товара у продавца.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4. Расчет суммы исковых требований.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5. Копия требования (претензии) истца от "___"__________ ____ N ___.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6. Доказательства отказа ответчика от удовлетворения требования (претензии) истца.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7. Копии искового заявления и приложенных к нему документов ответчику.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8. Доверенность представителя от "___"__________ ____ N ___ (если исковое заявление подписывается представителем истца).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>9. Иные документы, подтверждающие обстоятельства, на которых истец основывает свои требования.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br/>
      </w:r>
      <w:r w:rsidRPr="00D66C12">
        <w:rPr>
          <w:sz w:val="28"/>
          <w:szCs w:val="28"/>
        </w:rPr>
        <w:br/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"___"__________ ____ </w:t>
      </w:r>
      <w:proofErr w:type="gramStart"/>
      <w:r w:rsidRPr="00D66C12">
        <w:rPr>
          <w:sz w:val="28"/>
          <w:szCs w:val="28"/>
        </w:rPr>
        <w:t>г</w:t>
      </w:r>
      <w:proofErr w:type="gramEnd"/>
      <w:r w:rsidRPr="00D66C12">
        <w:rPr>
          <w:sz w:val="28"/>
          <w:szCs w:val="28"/>
        </w:rPr>
        <w:t>.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br/>
      </w:r>
      <w:r w:rsidRPr="00D66C12">
        <w:rPr>
          <w:sz w:val="28"/>
          <w:szCs w:val="28"/>
        </w:rPr>
        <w:br/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Истец (представитель):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________________/________________________/</w:t>
      </w:r>
    </w:p>
    <w:p w:rsidR="00D66C12" w:rsidRPr="00D66C12" w:rsidRDefault="00D66C12" w:rsidP="00D66C12">
      <w:pPr>
        <w:rPr>
          <w:sz w:val="28"/>
          <w:szCs w:val="28"/>
        </w:rPr>
      </w:pPr>
      <w:r w:rsidRPr="00D66C12">
        <w:rPr>
          <w:sz w:val="28"/>
          <w:szCs w:val="28"/>
        </w:rPr>
        <w:t xml:space="preserve">         (подпись)         (Ф.И.О.)</w:t>
      </w:r>
    </w:p>
    <w:p w:rsidR="006400BA" w:rsidRPr="00C325E5" w:rsidRDefault="006400BA" w:rsidP="00C325E5">
      <w:pPr>
        <w:rPr>
          <w:sz w:val="28"/>
          <w:szCs w:val="28"/>
        </w:rPr>
      </w:pPr>
    </w:p>
    <w:sectPr w:rsidR="006400BA" w:rsidRPr="00C325E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87" w:rsidRDefault="00C53687" w:rsidP="005F2B6B">
      <w:r>
        <w:separator/>
      </w:r>
    </w:p>
  </w:endnote>
  <w:endnote w:type="continuationSeparator" w:id="0">
    <w:p w:rsidR="00C53687" w:rsidRDefault="00C5368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87" w:rsidRDefault="00C53687" w:rsidP="005F2B6B">
      <w:r>
        <w:separator/>
      </w:r>
    </w:p>
  </w:footnote>
  <w:footnote w:type="continuationSeparator" w:id="0">
    <w:p w:rsidR="00C53687" w:rsidRDefault="00C5368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86DFD"/>
    <w:rsid w:val="001C0A7D"/>
    <w:rsid w:val="00201062"/>
    <w:rsid w:val="00247467"/>
    <w:rsid w:val="00250282"/>
    <w:rsid w:val="0025169F"/>
    <w:rsid w:val="003B5C84"/>
    <w:rsid w:val="0040056D"/>
    <w:rsid w:val="00417231"/>
    <w:rsid w:val="0051553D"/>
    <w:rsid w:val="005314AE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B310C"/>
    <w:rsid w:val="006E410B"/>
    <w:rsid w:val="00875A38"/>
    <w:rsid w:val="008C54DC"/>
    <w:rsid w:val="0090595D"/>
    <w:rsid w:val="00942958"/>
    <w:rsid w:val="00961A3D"/>
    <w:rsid w:val="009662E4"/>
    <w:rsid w:val="0098021D"/>
    <w:rsid w:val="009D2D38"/>
    <w:rsid w:val="009D7855"/>
    <w:rsid w:val="00A54078"/>
    <w:rsid w:val="00AB6D09"/>
    <w:rsid w:val="00AF28AB"/>
    <w:rsid w:val="00B23631"/>
    <w:rsid w:val="00B55394"/>
    <w:rsid w:val="00BC44DB"/>
    <w:rsid w:val="00BE2538"/>
    <w:rsid w:val="00BF08AC"/>
    <w:rsid w:val="00C325E5"/>
    <w:rsid w:val="00C53687"/>
    <w:rsid w:val="00CE1FE4"/>
    <w:rsid w:val="00D42D58"/>
    <w:rsid w:val="00D66C12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45AEF"/>
    <w:rsid w:val="00F61D84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66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6C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D66C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658ED-6A15-49E4-BA31-F5E54181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2018-05-13T11:33:00Z</dcterms:created>
  <dcterms:modified xsi:type="dcterms:W3CDTF">2018-05-13T15:08:00Z</dcterms:modified>
</cp:coreProperties>
</file>