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36" w:rsidRPr="00DC1436" w:rsidRDefault="00DC1436" w:rsidP="00DC1436">
      <w:pPr>
        <w:jc w:val="right"/>
        <w:rPr>
          <w:sz w:val="28"/>
        </w:rPr>
      </w:pPr>
      <w:r w:rsidRPr="00DC1436">
        <w:rPr>
          <w:sz w:val="28"/>
        </w:rPr>
        <w:t>Мировому судье судебного участка № ___ </w:t>
      </w:r>
      <w:r w:rsidRPr="00DC1436">
        <w:rPr>
          <w:sz w:val="28"/>
        </w:rPr>
        <w:br/>
        <w:t>района ________________ г. Москвы,</w:t>
      </w:r>
      <w:r w:rsidRPr="00DC1436">
        <w:rPr>
          <w:sz w:val="28"/>
        </w:rPr>
        <w:br/>
        <w:t>адрес:____________________________</w:t>
      </w:r>
    </w:p>
    <w:p w:rsidR="00DC1436" w:rsidRPr="00DC1436" w:rsidRDefault="00DC1436" w:rsidP="00DC1436">
      <w:pPr>
        <w:jc w:val="right"/>
        <w:rPr>
          <w:sz w:val="28"/>
        </w:rPr>
      </w:pPr>
      <w:r w:rsidRPr="00DC1436">
        <w:rPr>
          <w:sz w:val="28"/>
        </w:rPr>
        <w:t>Истец: ____________________________</w:t>
      </w:r>
      <w:r w:rsidRPr="00DC1436">
        <w:rPr>
          <w:sz w:val="28"/>
        </w:rPr>
        <w:br/>
        <w:t>адрес: ____________________________</w:t>
      </w:r>
    </w:p>
    <w:p w:rsidR="00DC1436" w:rsidRDefault="00DC1436" w:rsidP="00DC1436">
      <w:pPr>
        <w:jc w:val="right"/>
        <w:rPr>
          <w:sz w:val="28"/>
        </w:rPr>
      </w:pPr>
      <w:r w:rsidRPr="00DC1436">
        <w:rPr>
          <w:sz w:val="28"/>
        </w:rPr>
        <w:t xml:space="preserve">Ответчик: ОАО «____________» </w:t>
      </w:r>
      <w:proofErr w:type="spellStart"/>
      <w:r w:rsidRPr="00DC1436">
        <w:rPr>
          <w:sz w:val="28"/>
        </w:rPr>
        <w:t>д</w:t>
      </w:r>
      <w:proofErr w:type="spellEnd"/>
      <w:r w:rsidRPr="00DC1436">
        <w:rPr>
          <w:sz w:val="28"/>
        </w:rPr>
        <w:t>/о «___________»,</w:t>
      </w:r>
      <w:r w:rsidRPr="00DC1436">
        <w:rPr>
          <w:sz w:val="28"/>
        </w:rPr>
        <w:br/>
        <w:t>____________________________</w:t>
      </w:r>
    </w:p>
    <w:p w:rsidR="00DC1436" w:rsidRDefault="00DC1436" w:rsidP="00DC1436">
      <w:pPr>
        <w:jc w:val="right"/>
        <w:rPr>
          <w:sz w:val="28"/>
        </w:rPr>
      </w:pPr>
    </w:p>
    <w:p w:rsidR="00DC1436" w:rsidRPr="00DC1436" w:rsidRDefault="00DC1436" w:rsidP="00DC1436">
      <w:pPr>
        <w:jc w:val="right"/>
        <w:rPr>
          <w:sz w:val="28"/>
        </w:rPr>
      </w:pPr>
    </w:p>
    <w:p w:rsidR="00DC1436" w:rsidRDefault="00DC1436" w:rsidP="00DC1436">
      <w:pPr>
        <w:jc w:val="center"/>
        <w:rPr>
          <w:sz w:val="28"/>
        </w:rPr>
      </w:pPr>
      <w:r w:rsidRPr="00DC1436">
        <w:rPr>
          <w:sz w:val="28"/>
        </w:rPr>
        <w:t>ИСКОВОЕ ЗАЯВЛЕНИЕ</w:t>
      </w:r>
      <w:r w:rsidRPr="00DC1436">
        <w:rPr>
          <w:sz w:val="28"/>
        </w:rPr>
        <w:br/>
      </w:r>
      <w:r>
        <w:rPr>
          <w:sz w:val="28"/>
        </w:rPr>
        <w:t>за</w:t>
      </w:r>
      <w:r w:rsidRPr="00DC1436">
        <w:rPr>
          <w:sz w:val="28"/>
        </w:rPr>
        <w:t xml:space="preserve"> н</w:t>
      </w:r>
      <w:r>
        <w:rPr>
          <w:sz w:val="28"/>
        </w:rPr>
        <w:t>еправомерную блокировку средств</w:t>
      </w:r>
    </w:p>
    <w:p w:rsidR="00DC1436" w:rsidRDefault="00DC1436" w:rsidP="00DC1436">
      <w:pPr>
        <w:rPr>
          <w:sz w:val="28"/>
        </w:rPr>
      </w:pPr>
    </w:p>
    <w:p w:rsidR="00DC1436" w:rsidRPr="00DC1436" w:rsidRDefault="00DC1436" w:rsidP="00DC1436">
      <w:pPr>
        <w:rPr>
          <w:sz w:val="28"/>
        </w:rPr>
      </w:pPr>
    </w:p>
    <w:p w:rsidR="00DC1436" w:rsidRDefault="00DC1436" w:rsidP="00DC1436">
      <w:pPr>
        <w:rPr>
          <w:sz w:val="28"/>
        </w:rPr>
      </w:pPr>
      <w:r w:rsidRPr="00DC1436">
        <w:rPr>
          <w:sz w:val="28"/>
        </w:rPr>
        <w:t>Я, _____________________ являюсь держателем дебетовой карты ___________ банка ОАО «___________».</w:t>
      </w:r>
      <w:r w:rsidRPr="00DC1436">
        <w:rPr>
          <w:sz w:val="28"/>
        </w:rPr>
        <w:br/>
      </w:r>
      <w:proofErr w:type="gramStart"/>
      <w:r w:rsidRPr="00DC1436">
        <w:rPr>
          <w:sz w:val="28"/>
        </w:rPr>
        <w:t>Согласно условий</w:t>
      </w:r>
      <w:proofErr w:type="gramEnd"/>
      <w:r w:rsidRPr="00DC1436">
        <w:rPr>
          <w:sz w:val="28"/>
        </w:rPr>
        <w:t xml:space="preserve"> договора о выдаче банковской карты Банк предоставляет клиенту в пользование указанную карту, выпущенную на имя клиента, и осуществляет открытие и ведение СКС и Счета гарантийного покрытия (если открывается) в соответствии с указанным договором.</w:t>
      </w:r>
      <w:r w:rsidRPr="00DC1436">
        <w:rPr>
          <w:sz w:val="28"/>
        </w:rPr>
        <w:br/>
        <w:t>Обязательства, вытекающие из вышеуказанного договора, исполнялись мной надлежащим образом: денежные средства расходовались мною и вносились мной на счет карты, о чем свидетельствуют данные по операциям</w:t>
      </w:r>
      <w:proofErr w:type="gramStart"/>
      <w:r w:rsidRPr="00DC1436">
        <w:rPr>
          <w:sz w:val="28"/>
        </w:rPr>
        <w:t>.</w:t>
      </w:r>
      <w:proofErr w:type="gramEnd"/>
      <w:r w:rsidRPr="00DC1436">
        <w:rPr>
          <w:sz w:val="28"/>
        </w:rPr>
        <w:br/>
        <w:t xml:space="preserve">__________ </w:t>
      </w:r>
      <w:proofErr w:type="gramStart"/>
      <w:r w:rsidRPr="00DC1436">
        <w:rPr>
          <w:sz w:val="28"/>
        </w:rPr>
        <w:t>г</w:t>
      </w:r>
      <w:proofErr w:type="gramEnd"/>
      <w:r w:rsidRPr="00DC1436">
        <w:rPr>
          <w:sz w:val="28"/>
        </w:rPr>
        <w:t xml:space="preserve">ода в ___ часов ___ минут я получил СМС об информировании </w:t>
      </w:r>
      <w:r>
        <w:rPr>
          <w:sz w:val="28"/>
        </w:rPr>
        <w:t>блокировки денежных средств, на моей банковской карте</w:t>
      </w:r>
      <w:r w:rsidRPr="00DC1436">
        <w:rPr>
          <w:sz w:val="28"/>
        </w:rPr>
        <w:t xml:space="preserve"> № _____________</w:t>
      </w:r>
      <w:r>
        <w:rPr>
          <w:sz w:val="28"/>
        </w:rPr>
        <w:t>___, в размере _________ рублей. По</w:t>
      </w:r>
      <w:r w:rsidRPr="00DC1436">
        <w:rPr>
          <w:sz w:val="28"/>
        </w:rPr>
        <w:t>сле чего я связался со службой поддержки держателя карт, где опера</w:t>
      </w:r>
      <w:r>
        <w:rPr>
          <w:sz w:val="28"/>
        </w:rPr>
        <w:t>тор мне сообщил</w:t>
      </w:r>
      <w:r w:rsidRPr="00DC1436">
        <w:rPr>
          <w:sz w:val="28"/>
        </w:rPr>
        <w:t>, что произведе</w:t>
      </w:r>
      <w:r>
        <w:rPr>
          <w:sz w:val="28"/>
        </w:rPr>
        <w:t>н</w:t>
      </w:r>
      <w:r w:rsidRPr="00DC1436">
        <w:rPr>
          <w:sz w:val="28"/>
        </w:rPr>
        <w:t>на</w:t>
      </w:r>
      <w:r>
        <w:rPr>
          <w:sz w:val="28"/>
        </w:rPr>
        <w:t>я</w:t>
      </w:r>
      <w:r w:rsidRPr="00DC1436">
        <w:rPr>
          <w:sz w:val="28"/>
        </w:rPr>
        <w:t xml:space="preserve"> </w:t>
      </w:r>
      <w:r>
        <w:rPr>
          <w:sz w:val="28"/>
        </w:rPr>
        <w:t>блокировка</w:t>
      </w:r>
      <w:r w:rsidRPr="00DC1436">
        <w:rPr>
          <w:sz w:val="28"/>
        </w:rPr>
        <w:t xml:space="preserve"> на сумму _________ рублей</w:t>
      </w:r>
      <w:r>
        <w:rPr>
          <w:sz w:val="28"/>
        </w:rPr>
        <w:t xml:space="preserve"> была осуществлена за погашение кредита.</w:t>
      </w:r>
    </w:p>
    <w:p w:rsidR="00DC1436" w:rsidRDefault="00DC1436" w:rsidP="00DC1436">
      <w:pPr>
        <w:rPr>
          <w:sz w:val="28"/>
        </w:rPr>
      </w:pPr>
    </w:p>
    <w:p w:rsidR="00DC1436" w:rsidRDefault="00DC1436" w:rsidP="00DC1436">
      <w:pPr>
        <w:rPr>
          <w:sz w:val="28"/>
        </w:rPr>
      </w:pPr>
      <w:r>
        <w:rPr>
          <w:sz w:val="28"/>
        </w:rPr>
        <w:t xml:space="preserve"> </w:t>
      </w:r>
      <w:r w:rsidRPr="00DC1436">
        <w:rPr>
          <w:sz w:val="28"/>
        </w:rPr>
        <w:t xml:space="preserve">О случившемся я незамедлительно _____________ г. я сообщил сотрудникам ОАО «_____________» </w:t>
      </w:r>
      <w:proofErr w:type="spellStart"/>
      <w:r w:rsidRPr="00DC1436">
        <w:rPr>
          <w:sz w:val="28"/>
        </w:rPr>
        <w:t>д</w:t>
      </w:r>
      <w:proofErr w:type="spellEnd"/>
      <w:r w:rsidRPr="00DC1436">
        <w:rPr>
          <w:sz w:val="28"/>
        </w:rPr>
        <w:t>/о «____________» адрес: ______________________ с просьбой разобраться в сложившейся ситуации</w:t>
      </w:r>
      <w:r>
        <w:rPr>
          <w:sz w:val="28"/>
        </w:rPr>
        <w:t>, так как не являюсь держателем кредитной карты</w:t>
      </w:r>
      <w:r w:rsidRPr="00DC1436">
        <w:rPr>
          <w:sz w:val="28"/>
        </w:rPr>
        <w:t>.</w:t>
      </w:r>
    </w:p>
    <w:p w:rsidR="00DC1436" w:rsidRDefault="00DC1436" w:rsidP="00DC1436">
      <w:pPr>
        <w:rPr>
          <w:sz w:val="28"/>
        </w:rPr>
      </w:pPr>
      <w:r w:rsidRPr="00DC1436">
        <w:rPr>
          <w:sz w:val="28"/>
        </w:rPr>
        <w:br/>
        <w:t>Затем я обратился с заявлением провести проверку по вышеуказанным обстоятельствам и вернуть мне деньги, но мое заявление было утеряно.</w:t>
      </w:r>
      <w:r w:rsidRPr="00DC1436">
        <w:rPr>
          <w:sz w:val="28"/>
        </w:rPr>
        <w:br/>
      </w:r>
    </w:p>
    <w:p w:rsidR="00DC1436" w:rsidRDefault="00DC1436" w:rsidP="00DC1436">
      <w:pPr>
        <w:rPr>
          <w:sz w:val="28"/>
        </w:rPr>
      </w:pPr>
      <w:r w:rsidRPr="00DC1436">
        <w:rPr>
          <w:sz w:val="28"/>
        </w:rPr>
        <w:t>Я обратился в правоохранительные органы и тоже не получил никакого результата.</w:t>
      </w:r>
      <w:r w:rsidRPr="00DC1436">
        <w:rPr>
          <w:sz w:val="28"/>
        </w:rPr>
        <w:br/>
        <w:t>На основании ст. 845 ГК РФ по договору банковского счета банк обязуется принимать и зачислять поступающие на счет, открытый клиенту (владельцу счета), денежные средства, выполнять распоряжения клиента о перечислении и выдаче соответствующих сумм со счета и проведении других операций по счету.</w:t>
      </w:r>
      <w:r w:rsidRPr="00DC1436">
        <w:rPr>
          <w:sz w:val="28"/>
        </w:rPr>
        <w:br/>
      </w:r>
    </w:p>
    <w:p w:rsidR="00DC1436" w:rsidRDefault="00DC1436" w:rsidP="00DC1436">
      <w:pPr>
        <w:rPr>
          <w:sz w:val="28"/>
        </w:rPr>
      </w:pPr>
      <w:r w:rsidRPr="00DC1436">
        <w:rPr>
          <w:sz w:val="28"/>
        </w:rPr>
        <w:t xml:space="preserve">Согласно ст.309 ГК РФ,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</w:t>
      </w:r>
      <w:r w:rsidRPr="00DC1436">
        <w:rPr>
          <w:sz w:val="28"/>
        </w:rPr>
        <w:lastRenderedPageBreak/>
        <w:t>делового оборота или иными обычно предъявляемыми требованиями.</w:t>
      </w:r>
      <w:r w:rsidRPr="00DC1436">
        <w:rPr>
          <w:sz w:val="28"/>
        </w:rPr>
        <w:br/>
      </w:r>
    </w:p>
    <w:p w:rsidR="00DC1436" w:rsidRDefault="00DC1436" w:rsidP="00DC1436">
      <w:pPr>
        <w:rPr>
          <w:sz w:val="28"/>
        </w:rPr>
      </w:pPr>
      <w:r w:rsidRPr="00DC1436">
        <w:rPr>
          <w:sz w:val="28"/>
        </w:rPr>
        <w:t>Считаю, что сложившаяся ситуация имеет место по вине ОАО «______________», поскольку им не были приняты надлежащие меры по защите и идентификации операций по моей карте, то есть ОАО «______________» ненадлежащим образом исполнило свои обязательства, чем было нарушено мое право. </w:t>
      </w:r>
      <w:r w:rsidRPr="00DC1436">
        <w:rPr>
          <w:sz w:val="28"/>
        </w:rPr>
        <w:br/>
      </w:r>
    </w:p>
    <w:p w:rsidR="00DC1436" w:rsidRPr="00DC1436" w:rsidRDefault="00DC1436" w:rsidP="00DC1436">
      <w:pPr>
        <w:rPr>
          <w:sz w:val="28"/>
        </w:rPr>
      </w:pPr>
      <w:r w:rsidRPr="00DC1436">
        <w:rPr>
          <w:sz w:val="28"/>
        </w:rPr>
        <w:t>Согласно ст. 848 ГК РФ, банк обязан совершать для клиента операции, предусмотренные для счетов данного вида законом, установленными в соответствии с ним банковскими правилами и применяемыми в банковской практике обычаями делового оборота, если договором банковского счета не предусмотрено иное.</w:t>
      </w:r>
      <w:r w:rsidRPr="00DC1436">
        <w:rPr>
          <w:sz w:val="28"/>
        </w:rPr>
        <w:br/>
      </w:r>
      <w:proofErr w:type="gramStart"/>
      <w:r w:rsidRPr="00DC1436">
        <w:rPr>
          <w:sz w:val="28"/>
        </w:rPr>
        <w:t xml:space="preserve">Согласно Закону РФ от 07.02.1992 N 2300-1 "О защите прав потребителей", недостаток товара (работы, услуги) - это несоответствие товара (работы, услуги)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товар (работа, услуга) такого рода обычно используется, или целям, о которых продавец (исполнитель) </w:t>
      </w:r>
      <w:proofErr w:type="spellStart"/>
      <w:r w:rsidRPr="00DC1436">
        <w:rPr>
          <w:sz w:val="28"/>
        </w:rPr>
        <w:t>былпоставлен</w:t>
      </w:r>
      <w:proofErr w:type="spellEnd"/>
      <w:proofErr w:type="gramEnd"/>
      <w:r w:rsidRPr="00DC1436">
        <w:rPr>
          <w:sz w:val="28"/>
        </w:rPr>
        <w:t xml:space="preserve"> в известность потребителем при заключении договора, или образцу и (или) описанию при продаже товара по образцу и (или) по описанию.</w:t>
      </w:r>
      <w:r w:rsidRPr="00DC1436">
        <w:rPr>
          <w:sz w:val="28"/>
        </w:rPr>
        <w:br/>
        <w:t>Существенный недостаток товара (работы, услуги)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  <w:r w:rsidRPr="00DC1436">
        <w:rPr>
          <w:sz w:val="28"/>
        </w:rPr>
        <w:br/>
        <w:t>На основании ст.4 вышеуказанного Закона, продавец (исполнитель) обязан передать потребителю товар (выполнить работу, оказать услугу), качество которого соответствует договору. 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DC1436" w:rsidRPr="00DC1436" w:rsidRDefault="00DC1436" w:rsidP="00DC1436">
      <w:pPr>
        <w:rPr>
          <w:sz w:val="28"/>
        </w:rPr>
      </w:pPr>
      <w:proofErr w:type="gramStart"/>
      <w:r w:rsidRPr="00DC1436">
        <w:rPr>
          <w:sz w:val="28"/>
        </w:rPr>
        <w:t>Так согласно ч. 1 ст. 29 Закона РФ "О защите прав потребителей" потребитель при обнаружении недостатков выполненной работы (оказанной услуги) вправе по своему выбору потребовать:</w:t>
      </w:r>
      <w:r w:rsidRPr="00DC1436">
        <w:rPr>
          <w:sz w:val="28"/>
        </w:rPr>
        <w:br/>
        <w:t>безвозмездного устранения недостатков выполненной работы (оказанной услуги);</w:t>
      </w:r>
      <w:r w:rsidRPr="00DC1436">
        <w:rPr>
          <w:sz w:val="28"/>
        </w:rPr>
        <w:br/>
        <w:t>соответствующего уменьшения цены выполненной работы (оказанной услуги);</w:t>
      </w:r>
      <w:r w:rsidRPr="00DC1436">
        <w:rPr>
          <w:sz w:val="28"/>
        </w:rPr>
        <w:br/>
        <w:t>безвозмездного изготовления другой вещи из однородного материала такого же качества или повторного выполнения работы.</w:t>
      </w:r>
      <w:proofErr w:type="gramEnd"/>
      <w:r w:rsidRPr="00DC1436">
        <w:rPr>
          <w:sz w:val="28"/>
        </w:rPr>
        <w:t xml:space="preserve"> При этом потребитель обязан возвратить ранее переданную ему исполнителем вещь;</w:t>
      </w:r>
      <w:r w:rsidRPr="00DC1436">
        <w:rPr>
          <w:sz w:val="28"/>
        </w:rPr>
        <w:br/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  <w:r w:rsidRPr="00DC1436">
        <w:rPr>
          <w:sz w:val="28"/>
        </w:rPr>
        <w:br/>
        <w:t>Удовлетворение требований потребителя о безвозмездном устранении недостатков, об изготовлении другой вещи или о повторном выполнении работы (оказании услуги) не освобождает исполнителя от ответственности в форме неустойки за нарушение срока окончания выполнения работы (оказания услуги).</w:t>
      </w:r>
      <w:r w:rsidRPr="00DC1436">
        <w:rPr>
          <w:sz w:val="28"/>
        </w:rPr>
        <w:br/>
      </w:r>
      <w:r w:rsidRPr="00DC1436">
        <w:rPr>
          <w:sz w:val="28"/>
        </w:rPr>
        <w:lastRenderedPageBreak/>
        <w:t xml:space="preserve">Исходя из вышеизложенного действия со стороны ОАО «______________» </w:t>
      </w:r>
      <w:proofErr w:type="spellStart"/>
      <w:r w:rsidRPr="00DC1436">
        <w:rPr>
          <w:sz w:val="28"/>
        </w:rPr>
        <w:t>д</w:t>
      </w:r>
      <w:proofErr w:type="spellEnd"/>
      <w:r w:rsidRPr="00DC1436">
        <w:rPr>
          <w:sz w:val="28"/>
        </w:rPr>
        <w:t>/о «___________» грубо нарушают мои права.</w:t>
      </w:r>
    </w:p>
    <w:p w:rsidR="00DC1436" w:rsidRPr="00DC1436" w:rsidRDefault="00DC1436" w:rsidP="00DC1436">
      <w:pPr>
        <w:rPr>
          <w:sz w:val="28"/>
        </w:rPr>
      </w:pPr>
      <w:r w:rsidRPr="00DC1436">
        <w:rPr>
          <w:sz w:val="28"/>
        </w:rPr>
        <w:t xml:space="preserve">В связи с указанными неправомерными действиями ОАО «______________» </w:t>
      </w:r>
      <w:proofErr w:type="spellStart"/>
      <w:r w:rsidRPr="00DC1436">
        <w:rPr>
          <w:sz w:val="28"/>
        </w:rPr>
        <w:t>д</w:t>
      </w:r>
      <w:proofErr w:type="spellEnd"/>
      <w:r w:rsidRPr="00DC1436">
        <w:rPr>
          <w:sz w:val="28"/>
        </w:rPr>
        <w:t>/о «________________», я был вынужден обратиться за юридической консультацией в ООО «__________». Стоимость оказанных мне услуг в области права составила ____________ рублей. Считаю, что тем самым мне причинены убытки, право на возмещение, которых я имею в соответствии с действующим законодательством.</w:t>
      </w:r>
      <w:r w:rsidRPr="00DC1436">
        <w:rPr>
          <w:sz w:val="28"/>
        </w:rPr>
        <w:br/>
        <w:t xml:space="preserve">Также обязанность возместить убытки содержится в </w:t>
      </w:r>
      <w:proofErr w:type="spellStart"/>
      <w:r w:rsidRPr="00DC1436">
        <w:rPr>
          <w:sz w:val="28"/>
        </w:rPr>
        <w:t>абз</w:t>
      </w:r>
      <w:proofErr w:type="spellEnd"/>
      <w:r w:rsidRPr="00DC1436">
        <w:rPr>
          <w:sz w:val="28"/>
        </w:rPr>
        <w:t>. 7 п. 1 ст. 18 ФЗ «О защите прав потребителей», который устанавливает, что потребитель вправе потребовать полного возмещения убытков, причиненных ему вследствие продажи товара ненадлежащего качества.</w:t>
      </w:r>
      <w:r w:rsidRPr="00DC1436">
        <w:rPr>
          <w:sz w:val="28"/>
        </w:rPr>
        <w:br/>
        <w:t>Так как я _____________________ – не имею юридического образования, и составление данной претензии для меня является затруднительным, обращение за юридической помощью мне было необходимо, и в этой связи считаю, что я имею право на возмещение понесенных мною расходов на юридические услуги в полном объеме.</w:t>
      </w:r>
      <w:r w:rsidRPr="00DC1436">
        <w:rPr>
          <w:sz w:val="28"/>
        </w:rPr>
        <w:br/>
        <w:t>Кроме того мне был причинен моральный уще</w:t>
      </w:r>
      <w:proofErr w:type="gramStart"/>
      <w:r w:rsidRPr="00DC1436">
        <w:rPr>
          <w:sz w:val="28"/>
        </w:rPr>
        <w:t>рб в св</w:t>
      </w:r>
      <w:proofErr w:type="gramEnd"/>
      <w:r w:rsidRPr="00DC1436">
        <w:rPr>
          <w:sz w:val="28"/>
        </w:rPr>
        <w:t>язи с ненадлежащим исполнением договора, который я оцениваю в размере ______________ рублей.</w:t>
      </w:r>
    </w:p>
    <w:p w:rsidR="00DC1436" w:rsidRPr="00DC1436" w:rsidRDefault="00DC1436" w:rsidP="00DC1436">
      <w:pPr>
        <w:rPr>
          <w:sz w:val="28"/>
        </w:rPr>
      </w:pPr>
      <w:r w:rsidRPr="00DC1436">
        <w:rPr>
          <w:sz w:val="28"/>
        </w:rPr>
        <w:t xml:space="preserve">Статья 15 ФЗ «О защите прав потребителей» устанавливает, что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DC1436">
        <w:rPr>
          <w:sz w:val="28"/>
        </w:rPr>
        <w:t>причинителем</w:t>
      </w:r>
      <w:proofErr w:type="spellEnd"/>
      <w:r w:rsidRPr="00DC1436">
        <w:rPr>
          <w:sz w:val="28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  <w:r w:rsidRPr="00DC1436">
        <w:rPr>
          <w:sz w:val="28"/>
        </w:rPr>
        <w:br/>
        <w:t>На основании изложенного, и руководствуясь абзацами ст. 845 ГК РФ, </w:t>
      </w:r>
      <w:r w:rsidRPr="00DC1436">
        <w:rPr>
          <w:sz w:val="28"/>
        </w:rPr>
        <w:br/>
        <w:t>ст. 309 ГК РФ, ст. 848 ГК РФ</w:t>
      </w:r>
      <w:proofErr w:type="gramStart"/>
      <w:r w:rsidRPr="00DC1436">
        <w:rPr>
          <w:sz w:val="28"/>
        </w:rPr>
        <w:t>.с</w:t>
      </w:r>
      <w:proofErr w:type="gramEnd"/>
      <w:r w:rsidRPr="00DC1436">
        <w:rPr>
          <w:sz w:val="28"/>
        </w:rPr>
        <w:t>т.131, 132 ГПК РФ,</w:t>
      </w:r>
    </w:p>
    <w:p w:rsidR="00DC1436" w:rsidRPr="00DC1436" w:rsidRDefault="00DC1436" w:rsidP="00DC1436">
      <w:pPr>
        <w:rPr>
          <w:sz w:val="28"/>
        </w:rPr>
      </w:pPr>
      <w:r w:rsidRPr="00DC1436">
        <w:rPr>
          <w:sz w:val="28"/>
        </w:rPr>
        <w:t>ПРОШУ:</w:t>
      </w:r>
      <w:r w:rsidRPr="00DC1436">
        <w:rPr>
          <w:sz w:val="28"/>
        </w:rPr>
        <w:br/>
        <w:t>1. Взыскать с ответчиков в мою пользу неправомерно</w:t>
      </w:r>
      <w:r>
        <w:rPr>
          <w:sz w:val="28"/>
        </w:rPr>
        <w:t xml:space="preserve"> заблокированные</w:t>
      </w:r>
      <w:r w:rsidRPr="00DC1436">
        <w:rPr>
          <w:sz w:val="28"/>
        </w:rPr>
        <w:t xml:space="preserve"> </w:t>
      </w:r>
      <w:r>
        <w:rPr>
          <w:sz w:val="28"/>
        </w:rPr>
        <w:t xml:space="preserve">средства в размере </w:t>
      </w:r>
      <w:r w:rsidRPr="00DC1436">
        <w:rPr>
          <w:sz w:val="28"/>
        </w:rPr>
        <w:t>___________ рублей.</w:t>
      </w:r>
      <w:r w:rsidRPr="00DC1436">
        <w:rPr>
          <w:sz w:val="28"/>
        </w:rPr>
        <w:br/>
        <w:t>2. Обязать ответчиков возместить мне судебные расходы, в том числе на оказание юридических ус</w:t>
      </w:r>
      <w:r>
        <w:rPr>
          <w:sz w:val="28"/>
        </w:rPr>
        <w:t>луг в размере _________ рублей.</w:t>
      </w:r>
      <w:r>
        <w:rPr>
          <w:sz w:val="28"/>
        </w:rPr>
        <w:br/>
        <w:t>3</w:t>
      </w:r>
      <w:r w:rsidRPr="00DC1436">
        <w:rPr>
          <w:sz w:val="28"/>
        </w:rPr>
        <w:t>. Взыскать с ответчика в мою пользу компенсацию морального вреда в размере ___________ рублей.</w:t>
      </w:r>
    </w:p>
    <w:p w:rsidR="00DC1436" w:rsidRPr="00DC1436" w:rsidRDefault="00DC1436" w:rsidP="00DC1436">
      <w:pPr>
        <w:rPr>
          <w:sz w:val="28"/>
        </w:rPr>
      </w:pPr>
      <w:r w:rsidRPr="00DC1436">
        <w:rPr>
          <w:sz w:val="28"/>
        </w:rPr>
        <w:t>Приложения: копия счета-выписки.</w:t>
      </w:r>
      <w:r w:rsidRPr="00DC1436">
        <w:rPr>
          <w:sz w:val="28"/>
        </w:rPr>
        <w:br/>
        <w:t>копия договора на оказание юридических услуг</w:t>
      </w:r>
      <w:proofErr w:type="gramStart"/>
      <w:r w:rsidRPr="00DC1436">
        <w:rPr>
          <w:sz w:val="28"/>
        </w:rPr>
        <w:t>.</w:t>
      </w:r>
      <w:proofErr w:type="gramEnd"/>
      <w:r w:rsidRPr="00DC1436">
        <w:rPr>
          <w:sz w:val="28"/>
        </w:rPr>
        <w:br/>
      </w:r>
      <w:proofErr w:type="gramStart"/>
      <w:r w:rsidRPr="00DC1436">
        <w:rPr>
          <w:sz w:val="28"/>
        </w:rPr>
        <w:t>к</w:t>
      </w:r>
      <w:proofErr w:type="gramEnd"/>
      <w:r w:rsidRPr="00DC1436">
        <w:rPr>
          <w:sz w:val="28"/>
        </w:rPr>
        <w:t>опия карты.</w:t>
      </w:r>
    </w:p>
    <w:p w:rsidR="00DC1436" w:rsidRPr="00DC1436" w:rsidRDefault="00DC1436" w:rsidP="00DC1436">
      <w:pPr>
        <w:rPr>
          <w:sz w:val="28"/>
        </w:rPr>
      </w:pPr>
      <w:r w:rsidRPr="00DC1436">
        <w:rPr>
          <w:sz w:val="28"/>
        </w:rPr>
        <w:t xml:space="preserve">«___»__________________ </w:t>
      </w:r>
      <w:proofErr w:type="gramStart"/>
      <w:r w:rsidRPr="00DC1436">
        <w:rPr>
          <w:sz w:val="28"/>
        </w:rPr>
        <w:t>г</w:t>
      </w:r>
      <w:proofErr w:type="gramEnd"/>
      <w:r w:rsidRPr="00DC1436">
        <w:rPr>
          <w:sz w:val="28"/>
        </w:rPr>
        <w:t>. ________________ /_________________/</w:t>
      </w:r>
    </w:p>
    <w:p w:rsidR="001C2447" w:rsidRPr="00DC1436" w:rsidRDefault="001C2447" w:rsidP="00DC1436">
      <w:pPr>
        <w:rPr>
          <w:sz w:val="28"/>
        </w:rPr>
      </w:pPr>
    </w:p>
    <w:p w:rsidR="004D08F0" w:rsidRPr="0033303D" w:rsidRDefault="004D08F0" w:rsidP="0033303D">
      <w:pPr>
        <w:rPr>
          <w:sz w:val="28"/>
          <w:szCs w:val="28"/>
        </w:rPr>
      </w:pPr>
    </w:p>
    <w:p w:rsidR="004D08F0" w:rsidRPr="0033303D" w:rsidRDefault="004D08F0" w:rsidP="0033303D">
      <w:pPr>
        <w:rPr>
          <w:sz w:val="28"/>
          <w:szCs w:val="28"/>
        </w:rPr>
      </w:pPr>
    </w:p>
    <w:p w:rsidR="004D08F0" w:rsidRPr="001C2447" w:rsidRDefault="004D08F0" w:rsidP="00E13EEE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both"/>
        <w:rPr>
          <w:color w:val="000000"/>
          <w:sz w:val="28"/>
          <w:szCs w:val="28"/>
          <w:lang w:val="en-US"/>
        </w:rPr>
      </w:pPr>
    </w:p>
    <w:sectPr w:rsidR="004D08F0" w:rsidRPr="001C2447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780" w:rsidRDefault="00D61780" w:rsidP="005F2B6B">
      <w:r>
        <w:separator/>
      </w:r>
    </w:p>
  </w:endnote>
  <w:endnote w:type="continuationSeparator" w:id="0">
    <w:p w:rsidR="00D61780" w:rsidRDefault="00D61780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780" w:rsidRDefault="00D61780" w:rsidP="005F2B6B">
      <w:r>
        <w:separator/>
      </w:r>
    </w:p>
  </w:footnote>
  <w:footnote w:type="continuationSeparator" w:id="0">
    <w:p w:rsidR="00D61780" w:rsidRDefault="00D61780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C3EAC"/>
    <w:rsid w:val="000D2B24"/>
    <w:rsid w:val="0011609F"/>
    <w:rsid w:val="001C0A7D"/>
    <w:rsid w:val="001C2447"/>
    <w:rsid w:val="001E5F65"/>
    <w:rsid w:val="00201062"/>
    <w:rsid w:val="0025169F"/>
    <w:rsid w:val="0033303D"/>
    <w:rsid w:val="003B5C84"/>
    <w:rsid w:val="0040056D"/>
    <w:rsid w:val="004102CA"/>
    <w:rsid w:val="00417231"/>
    <w:rsid w:val="004B62D1"/>
    <w:rsid w:val="004D08F0"/>
    <w:rsid w:val="0051553D"/>
    <w:rsid w:val="005314AE"/>
    <w:rsid w:val="00542AC4"/>
    <w:rsid w:val="00557AAB"/>
    <w:rsid w:val="005D73CA"/>
    <w:rsid w:val="005F1716"/>
    <w:rsid w:val="005F2B6B"/>
    <w:rsid w:val="0060611B"/>
    <w:rsid w:val="00634FEA"/>
    <w:rsid w:val="00655956"/>
    <w:rsid w:val="006B310C"/>
    <w:rsid w:val="006E410B"/>
    <w:rsid w:val="0090595D"/>
    <w:rsid w:val="00942958"/>
    <w:rsid w:val="009662E4"/>
    <w:rsid w:val="0098021D"/>
    <w:rsid w:val="009D2D38"/>
    <w:rsid w:val="009D7855"/>
    <w:rsid w:val="00A54078"/>
    <w:rsid w:val="00AB6D09"/>
    <w:rsid w:val="00B55394"/>
    <w:rsid w:val="00BC44DB"/>
    <w:rsid w:val="00BF08AC"/>
    <w:rsid w:val="00CC2E1D"/>
    <w:rsid w:val="00CE1FE4"/>
    <w:rsid w:val="00D4720F"/>
    <w:rsid w:val="00D61780"/>
    <w:rsid w:val="00DB51E6"/>
    <w:rsid w:val="00DC1436"/>
    <w:rsid w:val="00E0534B"/>
    <w:rsid w:val="00E07199"/>
    <w:rsid w:val="00E13EEE"/>
    <w:rsid w:val="00E26ECE"/>
    <w:rsid w:val="00E47C67"/>
    <w:rsid w:val="00E66C4F"/>
    <w:rsid w:val="00E70C68"/>
    <w:rsid w:val="00E85386"/>
    <w:rsid w:val="00E9301B"/>
    <w:rsid w:val="00EC3EE8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1C2447"/>
    <w:rPr>
      <w:color w:val="0000FF"/>
      <w:u w:val="single"/>
    </w:rPr>
  </w:style>
  <w:style w:type="character" w:styleId="af1">
    <w:name w:val="Emphasis"/>
    <w:basedOn w:val="a0"/>
    <w:uiPriority w:val="20"/>
    <w:qFormat/>
    <w:rsid w:val="003330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E7730-0F06-4F7D-B901-22B09AF2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2018-05-03T08:51:00Z</dcterms:created>
  <dcterms:modified xsi:type="dcterms:W3CDTF">2018-05-03T08:51:00Z</dcterms:modified>
</cp:coreProperties>
</file>