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10" w:rsidRPr="002E0C10" w:rsidRDefault="002E0C10" w:rsidP="002E0C10">
      <w:pPr>
        <w:jc w:val="right"/>
        <w:rPr>
          <w:sz w:val="28"/>
        </w:rPr>
      </w:pPr>
      <w:bookmarkStart w:id="0" w:name="_GoBack"/>
      <w:bookmarkEnd w:id="0"/>
      <w:r w:rsidRPr="002E0C10">
        <w:rPr>
          <w:sz w:val="28"/>
        </w:rPr>
        <w:t>Наименование, адрес организации-продавца</w:t>
      </w:r>
    </w:p>
    <w:p w:rsidR="002E0C10" w:rsidRPr="002E0C10" w:rsidRDefault="002E0C10" w:rsidP="002E0C10">
      <w:pPr>
        <w:jc w:val="right"/>
        <w:rPr>
          <w:sz w:val="28"/>
        </w:rPr>
      </w:pPr>
      <w:r w:rsidRPr="002E0C10">
        <w:rPr>
          <w:sz w:val="28"/>
        </w:rPr>
        <w:t>Ф.И.О., адрес, контактный телефон потребителя</w:t>
      </w:r>
    </w:p>
    <w:p w:rsidR="002E0C10" w:rsidRDefault="002E0C10" w:rsidP="002E0C10">
      <w:pPr>
        <w:rPr>
          <w:sz w:val="28"/>
        </w:rPr>
      </w:pPr>
    </w:p>
    <w:p w:rsidR="002E0C10" w:rsidRDefault="002E0C10" w:rsidP="002E0C10">
      <w:pPr>
        <w:jc w:val="center"/>
        <w:rPr>
          <w:sz w:val="28"/>
        </w:rPr>
      </w:pPr>
      <w:r>
        <w:rPr>
          <w:sz w:val="28"/>
        </w:rPr>
        <w:t>Претензия</w:t>
      </w:r>
    </w:p>
    <w:p w:rsidR="002E0C10" w:rsidRDefault="002E0C10" w:rsidP="002E0C10">
      <w:pPr>
        <w:jc w:val="center"/>
        <w:rPr>
          <w:sz w:val="28"/>
        </w:rPr>
      </w:pPr>
      <w:r>
        <w:rPr>
          <w:sz w:val="28"/>
        </w:rPr>
        <w:t>О возврате/обмене товара</w:t>
      </w:r>
    </w:p>
    <w:p w:rsidR="002E0C10" w:rsidRDefault="002E0C10" w:rsidP="002E0C10">
      <w:pPr>
        <w:rPr>
          <w:sz w:val="28"/>
        </w:rPr>
      </w:pPr>
    </w:p>
    <w:p w:rsidR="002E0C10" w:rsidRDefault="002E0C10" w:rsidP="002E0C10">
      <w:pPr>
        <w:rPr>
          <w:sz w:val="28"/>
        </w:rPr>
      </w:pPr>
    </w:p>
    <w:p w:rsidR="002E0C10" w:rsidRPr="002E0C10" w:rsidRDefault="002E0C10" w:rsidP="002E0C10">
      <w:pPr>
        <w:rPr>
          <w:sz w:val="28"/>
        </w:rPr>
      </w:pPr>
      <w:r w:rsidRPr="002E0C10">
        <w:rPr>
          <w:sz w:val="28"/>
        </w:rPr>
        <w:t>«___»_____200__ года я приобрел(а) у Вас ________(наименование товара) стоимостью ________ рублей, что подтверждается _____ (товарным, кассовым чеком).</w:t>
      </w:r>
    </w:p>
    <w:p w:rsidR="002E0C10" w:rsidRPr="002E0C10" w:rsidRDefault="002E0C10" w:rsidP="002E0C10">
      <w:pPr>
        <w:rPr>
          <w:sz w:val="28"/>
        </w:rPr>
      </w:pPr>
      <w:r w:rsidRPr="002E0C10">
        <w:rPr>
          <w:sz w:val="28"/>
        </w:rPr>
        <w:t>«___»_________20__ года при примерке товара я обнаружил(а), что он не подошел мне по следующему признаку: ________ (форме, фасону, расцветке, габаритам, комплектации, размеру).</w:t>
      </w:r>
    </w:p>
    <w:p w:rsidR="002E0C10" w:rsidRDefault="002E0C10" w:rsidP="002E0C10">
      <w:pPr>
        <w:rPr>
          <w:sz w:val="28"/>
        </w:rPr>
      </w:pPr>
    </w:p>
    <w:p w:rsidR="002E0C10" w:rsidRPr="002E0C10" w:rsidRDefault="002E0C10" w:rsidP="002E0C10">
      <w:pPr>
        <w:rPr>
          <w:sz w:val="28"/>
        </w:rPr>
      </w:pPr>
      <w:r w:rsidRPr="002E0C10">
        <w:rPr>
          <w:sz w:val="28"/>
        </w:rPr>
        <w:t>В связи с вышеизложенным, прошу _______________(заявить одно требование в зависимости от того имеется ли в наличии походящий товар: обменять или вернуть деньги).</w:t>
      </w:r>
    </w:p>
    <w:p w:rsidR="002E0C10" w:rsidRDefault="002E0C10" w:rsidP="002E0C10">
      <w:pPr>
        <w:rPr>
          <w:sz w:val="28"/>
        </w:rPr>
      </w:pPr>
    </w:p>
    <w:p w:rsidR="002E0C10" w:rsidRPr="002E0C10" w:rsidRDefault="002E0C10" w:rsidP="002E0C10">
      <w:pPr>
        <w:rPr>
          <w:sz w:val="28"/>
        </w:rPr>
      </w:pPr>
      <w:r w:rsidRPr="002E0C10">
        <w:rPr>
          <w:sz w:val="28"/>
        </w:rPr>
        <w:t>Прошу рассмотреть мою претензию в добровольном порядке</w:t>
      </w:r>
      <w:r>
        <w:rPr>
          <w:sz w:val="28"/>
        </w:rPr>
        <w:t xml:space="preserve"> в течение 10 дней</w:t>
      </w:r>
      <w:r w:rsidRPr="002E0C10">
        <w:rPr>
          <w:sz w:val="28"/>
        </w:rPr>
        <w:t>.</w:t>
      </w:r>
    </w:p>
    <w:p w:rsidR="002E0C10" w:rsidRDefault="002E0C10" w:rsidP="002E0C10">
      <w:pPr>
        <w:rPr>
          <w:sz w:val="28"/>
        </w:rPr>
      </w:pPr>
    </w:p>
    <w:p w:rsidR="002E0C10" w:rsidRPr="002E0C10" w:rsidRDefault="002E0C10" w:rsidP="002E0C10">
      <w:pPr>
        <w:rPr>
          <w:sz w:val="28"/>
        </w:rPr>
      </w:pPr>
      <w:r w:rsidRPr="002E0C10">
        <w:rPr>
          <w:sz w:val="28"/>
        </w:rPr>
        <w:t>РАСПИСКА В ПОЛУЧЕНИИ ПРЕТЕНЗИИ</w:t>
      </w:r>
    </w:p>
    <w:p w:rsidR="002E0C10" w:rsidRDefault="002E0C10" w:rsidP="002E0C10">
      <w:pPr>
        <w:rPr>
          <w:sz w:val="28"/>
        </w:rPr>
      </w:pPr>
    </w:p>
    <w:p w:rsidR="002E0C10" w:rsidRPr="002E0C10" w:rsidRDefault="002E0C10" w:rsidP="002E0C10">
      <w:pPr>
        <w:rPr>
          <w:sz w:val="28"/>
        </w:rPr>
      </w:pPr>
      <w:r w:rsidRPr="002E0C10">
        <w:rPr>
          <w:sz w:val="28"/>
        </w:rPr>
        <w:t>ПРЕТЕНЗИЮ ПРИНЯЛ _______________________________/_______________</w:t>
      </w:r>
    </w:p>
    <w:p w:rsidR="006400BA" w:rsidRDefault="006400BA" w:rsidP="009A2F1B">
      <w:pPr>
        <w:rPr>
          <w:sz w:val="28"/>
        </w:rPr>
      </w:pPr>
    </w:p>
    <w:p w:rsidR="00261C32" w:rsidRDefault="00261C32" w:rsidP="009A2F1B">
      <w:pPr>
        <w:rPr>
          <w:sz w:val="28"/>
        </w:rPr>
      </w:pPr>
    </w:p>
    <w:p w:rsidR="00261C32" w:rsidRDefault="00261C32" w:rsidP="009A2F1B">
      <w:pPr>
        <w:rPr>
          <w:sz w:val="28"/>
        </w:rPr>
      </w:pPr>
    </w:p>
    <w:p w:rsidR="00261C32" w:rsidRDefault="00261C32" w:rsidP="009A2F1B">
      <w:pPr>
        <w:rPr>
          <w:sz w:val="28"/>
        </w:rPr>
      </w:pPr>
    </w:p>
    <w:p w:rsidR="00261C32" w:rsidRPr="00261C32" w:rsidRDefault="00261C32" w:rsidP="009A2F1B">
      <w:pPr>
        <w:rPr>
          <w:sz w:val="28"/>
          <w:lang w:val="en-US"/>
        </w:rPr>
      </w:pPr>
    </w:p>
    <w:sectPr w:rsidR="00261C32" w:rsidRPr="00261C3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86" w:rsidRDefault="00402886" w:rsidP="005F2B6B">
      <w:r>
        <w:separator/>
      </w:r>
    </w:p>
  </w:endnote>
  <w:endnote w:type="continuationSeparator" w:id="0">
    <w:p w:rsidR="00402886" w:rsidRDefault="0040288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86" w:rsidRDefault="00402886" w:rsidP="005F2B6B">
      <w:r>
        <w:separator/>
      </w:r>
    </w:p>
  </w:footnote>
  <w:footnote w:type="continuationSeparator" w:id="0">
    <w:p w:rsidR="00402886" w:rsidRDefault="0040288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25831"/>
    <w:rsid w:val="00186DFD"/>
    <w:rsid w:val="001A16DB"/>
    <w:rsid w:val="001C0A7D"/>
    <w:rsid w:val="00201062"/>
    <w:rsid w:val="00212E27"/>
    <w:rsid w:val="00247467"/>
    <w:rsid w:val="00250282"/>
    <w:rsid w:val="0025169F"/>
    <w:rsid w:val="00261C32"/>
    <w:rsid w:val="002E0C10"/>
    <w:rsid w:val="003B5C84"/>
    <w:rsid w:val="0040056D"/>
    <w:rsid w:val="00402886"/>
    <w:rsid w:val="00417231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B310C"/>
    <w:rsid w:val="006E410B"/>
    <w:rsid w:val="00875A38"/>
    <w:rsid w:val="0090595D"/>
    <w:rsid w:val="00942958"/>
    <w:rsid w:val="00961A3D"/>
    <w:rsid w:val="009662E4"/>
    <w:rsid w:val="00971B5B"/>
    <w:rsid w:val="0098021D"/>
    <w:rsid w:val="009A2F1B"/>
    <w:rsid w:val="009D2D38"/>
    <w:rsid w:val="009D7855"/>
    <w:rsid w:val="009F5469"/>
    <w:rsid w:val="00A54078"/>
    <w:rsid w:val="00AB6D09"/>
    <w:rsid w:val="00AF28AB"/>
    <w:rsid w:val="00B23631"/>
    <w:rsid w:val="00B55394"/>
    <w:rsid w:val="00BC44DB"/>
    <w:rsid w:val="00BF08AC"/>
    <w:rsid w:val="00C325E5"/>
    <w:rsid w:val="00CE1FE4"/>
    <w:rsid w:val="00D42D58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BF94-8B51-43B1-AA9B-9497D084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683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2018-05-19T06:05:00Z</dcterms:created>
  <dcterms:modified xsi:type="dcterms:W3CDTF">2018-05-19T06:16:00Z</dcterms:modified>
</cp:coreProperties>
</file>