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F7E" w:rsidRDefault="00D66F7E" w:rsidP="00D66F7E">
      <w:pPr>
        <w:jc w:val="center"/>
        <w:rPr>
          <w:sz w:val="28"/>
        </w:rPr>
      </w:pPr>
    </w:p>
    <w:p w:rsidR="00D66F7E" w:rsidRDefault="00D66F7E" w:rsidP="00D66F7E">
      <w:pPr>
        <w:jc w:val="center"/>
        <w:rPr>
          <w:sz w:val="28"/>
        </w:rPr>
      </w:pPr>
    </w:p>
    <w:p w:rsidR="00D66F7E" w:rsidRDefault="00D66F7E" w:rsidP="00D66F7E">
      <w:pPr>
        <w:jc w:val="center"/>
        <w:rPr>
          <w:sz w:val="28"/>
        </w:rPr>
      </w:pPr>
    </w:p>
    <w:p w:rsidR="00D66F7E" w:rsidRDefault="00FB4F34" w:rsidP="00D66F7E">
      <w:pPr>
        <w:jc w:val="center"/>
        <w:rPr>
          <w:sz w:val="28"/>
        </w:rPr>
      </w:pPr>
      <w:proofErr w:type="gramStart"/>
      <w:r w:rsidRPr="00FB4F34">
        <w:rPr>
          <w:sz w:val="28"/>
        </w:rPr>
        <w:t>Куйбыше</w:t>
      </w:r>
      <w:r w:rsidR="00D66F7E">
        <w:rPr>
          <w:sz w:val="28"/>
        </w:rPr>
        <w:t>вский районный суд города Санкт-</w:t>
      </w:r>
      <w:r w:rsidRPr="00FB4F34">
        <w:rPr>
          <w:sz w:val="28"/>
        </w:rPr>
        <w:t>Петербурга</w:t>
      </w:r>
      <w:r w:rsidRPr="00FB4F34">
        <w:rPr>
          <w:sz w:val="28"/>
        </w:rPr>
        <w:br/>
        <w:t>191023, г. Санкт-Петербург, ул. Караванная, д. 20</w:t>
      </w:r>
      <w:r w:rsidRPr="00FB4F34">
        <w:rPr>
          <w:sz w:val="28"/>
        </w:rPr>
        <w:br/>
        <w:t>Истцы</w:t>
      </w:r>
      <w:r w:rsidRPr="00FB4F34">
        <w:rPr>
          <w:sz w:val="28"/>
        </w:rPr>
        <w:br/>
        <w:t>М</w:t>
      </w:r>
      <w:r w:rsidRPr="00FB4F34">
        <w:rPr>
          <w:sz w:val="28"/>
        </w:rPr>
        <w:br/>
        <w:t>А</w:t>
      </w:r>
      <w:r w:rsidRPr="00FB4F34">
        <w:rPr>
          <w:sz w:val="28"/>
        </w:rPr>
        <w:br/>
        <w:t xml:space="preserve">Проживающие по адресу г. Санкт- Петербург, ул. ________, </w:t>
      </w:r>
      <w:proofErr w:type="spellStart"/>
      <w:r w:rsidRPr="00FB4F34">
        <w:rPr>
          <w:sz w:val="28"/>
        </w:rPr>
        <w:t>д</w:t>
      </w:r>
      <w:proofErr w:type="spellEnd"/>
      <w:r w:rsidRPr="00FB4F34">
        <w:rPr>
          <w:sz w:val="28"/>
        </w:rPr>
        <w:t xml:space="preserve"> ___, кв. __</w:t>
      </w:r>
      <w:r w:rsidRPr="00FB4F34">
        <w:rPr>
          <w:sz w:val="28"/>
        </w:rPr>
        <w:br/>
        <w:t>Ответчик:</w:t>
      </w:r>
      <w:proofErr w:type="gramEnd"/>
      <w:r w:rsidRPr="00FB4F34">
        <w:rPr>
          <w:sz w:val="28"/>
        </w:rPr>
        <w:t xml:space="preserve"> ООО «</w:t>
      </w:r>
      <w:proofErr w:type="spellStart"/>
      <w:r w:rsidRPr="00FB4F34">
        <w:rPr>
          <w:sz w:val="28"/>
        </w:rPr>
        <w:t>Жилкомсервис</w:t>
      </w:r>
      <w:proofErr w:type="spellEnd"/>
      <w:r w:rsidRPr="00FB4F34">
        <w:rPr>
          <w:sz w:val="28"/>
        </w:rPr>
        <w:t xml:space="preserve"> №2 Центрального района»</w:t>
      </w:r>
      <w:r w:rsidRPr="00FB4F34">
        <w:rPr>
          <w:sz w:val="28"/>
        </w:rPr>
        <w:br/>
        <w:t>191002, Санкт-Петербург, ул. Достоевского, дом 5</w:t>
      </w:r>
      <w:r w:rsidRPr="00FB4F34">
        <w:rPr>
          <w:sz w:val="28"/>
        </w:rPr>
        <w:br/>
        <w:t xml:space="preserve">ИНН____ Дата Регистрации________ </w:t>
      </w:r>
      <w:r w:rsidRPr="00FB4F34">
        <w:rPr>
          <w:sz w:val="28"/>
        </w:rPr>
        <w:br/>
        <w:t>Цена иска: _____</w:t>
      </w:r>
      <w:r w:rsidR="00D66F7E">
        <w:rPr>
          <w:sz w:val="28"/>
        </w:rPr>
        <w:br/>
      </w:r>
    </w:p>
    <w:p w:rsidR="004D08F0" w:rsidRPr="00FB4F34" w:rsidRDefault="00FB4F34" w:rsidP="00D66F7E">
      <w:pPr>
        <w:jc w:val="center"/>
        <w:rPr>
          <w:sz w:val="28"/>
        </w:rPr>
      </w:pPr>
      <w:r w:rsidRPr="00FB4F34">
        <w:rPr>
          <w:sz w:val="28"/>
        </w:rPr>
        <w:t>ИСКОВОЕ ЗАЯВЛЕНИЕ</w:t>
      </w:r>
      <w:r w:rsidRPr="00FB4F34">
        <w:rPr>
          <w:sz w:val="28"/>
        </w:rPr>
        <w:br/>
        <w:t>о ненадлежащем исполнении жилищных услуг, выплате ущерба и возмещении морального вреда.</w:t>
      </w:r>
      <w:r w:rsidRPr="00FB4F34">
        <w:rPr>
          <w:sz w:val="28"/>
        </w:rPr>
        <w:br/>
      </w:r>
      <w:bookmarkStart w:id="0" w:name="cut"/>
      <w:bookmarkEnd w:id="0"/>
      <w:r w:rsidRPr="00FB4F34">
        <w:rPr>
          <w:sz w:val="28"/>
        </w:rPr>
        <w:br/>
      </w:r>
      <w:r w:rsidRPr="00FB4F34">
        <w:rPr>
          <w:sz w:val="28"/>
        </w:rPr>
        <w:br/>
        <w:t>В соответствии с под п.4 п.2 ст.333.36 НК РФ и ст. 17 Закона РФ «О защите прав потребителей» Истцы освобожден от уплаты государственной пошлины.</w:t>
      </w:r>
      <w:r w:rsidRPr="00FB4F34">
        <w:rPr>
          <w:sz w:val="28"/>
        </w:rPr>
        <w:br/>
        <w:t>Истцы находятся в договорных отношениях с ответчиком, что подтверждается счетами-квитанциями об оплате жилищных и коммунальных услуг.</w:t>
      </w:r>
      <w:r w:rsidRPr="00FB4F34">
        <w:rPr>
          <w:sz w:val="28"/>
        </w:rPr>
        <w:br/>
        <w:t xml:space="preserve">Правоотношения, имеющиеся между Истцами и ответчиком, регулируются Жилищным кодексом РФ, Законом РФ «О защите прав потребителей», Постановлением Госстроя РФ от 27 сентября 2003 г. N 170 «Об утверждении Правил и норм технической эксплуатации жилищного фонда». Жилищные услуги должны оказываться ответчиком в полном объеме и качественно. Истцы оплату услуг производят вовремя и в полном объеме. Ответчик исполняет свои обязанности не надлежащим образом, а именно, в результате ненадлежащего технического состояния кровли, чердачного помещения несвоевременного проведения ремонта кровли, несвоевременного сброса снега с крыши, начались протечки в квартиру по адресу г. Санкт-Петербург, ул. _________, </w:t>
      </w:r>
      <w:proofErr w:type="spellStart"/>
      <w:r w:rsidRPr="00FB4F34">
        <w:rPr>
          <w:sz w:val="28"/>
        </w:rPr>
        <w:t>д.__</w:t>
      </w:r>
      <w:proofErr w:type="spellEnd"/>
      <w:r w:rsidRPr="00FB4F34">
        <w:rPr>
          <w:sz w:val="28"/>
        </w:rPr>
        <w:t xml:space="preserve">, </w:t>
      </w:r>
      <w:proofErr w:type="spellStart"/>
      <w:r w:rsidRPr="00FB4F34">
        <w:rPr>
          <w:sz w:val="28"/>
        </w:rPr>
        <w:t>кв.__</w:t>
      </w:r>
      <w:proofErr w:type="spellEnd"/>
      <w:r w:rsidRPr="00FB4F34">
        <w:rPr>
          <w:sz w:val="28"/>
        </w:rPr>
        <w:t>. Квартира находится на последнем этаже дома.</w:t>
      </w:r>
      <w:r w:rsidRPr="00FB4F34">
        <w:rPr>
          <w:sz w:val="28"/>
        </w:rPr>
        <w:br/>
        <w:t>Затопления квартиры, вызывающие повреждение внутренней отделки помещений, происходят из-за неисполнения ответчиком своих обязанностей по своевременному проведению ремонта кровли, ненадлежащей технической эксплуатации чердачного помещения, тем самым нарушаются права Истцов, наносится материальный и моральный вред.</w:t>
      </w:r>
      <w:r w:rsidRPr="00FB4F34">
        <w:rPr>
          <w:sz w:val="28"/>
        </w:rPr>
        <w:br/>
        <w:t>Исходя из актов (</w:t>
      </w:r>
      <w:proofErr w:type="gramStart"/>
      <w:r w:rsidRPr="00FB4F34">
        <w:rPr>
          <w:sz w:val="28"/>
        </w:rPr>
        <w:t>от</w:t>
      </w:r>
      <w:proofErr w:type="gramEnd"/>
      <w:r w:rsidRPr="00FB4F34">
        <w:rPr>
          <w:sz w:val="28"/>
        </w:rPr>
        <w:t xml:space="preserve"> __.__.____, </w:t>
      </w:r>
      <w:proofErr w:type="gramStart"/>
      <w:r w:rsidRPr="00FB4F34">
        <w:rPr>
          <w:sz w:val="28"/>
        </w:rPr>
        <w:t>от</w:t>
      </w:r>
      <w:proofErr w:type="gramEnd"/>
      <w:r w:rsidRPr="00FB4F34">
        <w:rPr>
          <w:sz w:val="28"/>
        </w:rPr>
        <w:t xml:space="preserve"> __.__.____, от __.__.____) и обращений Истцов протечки происходили __.__.2012 и __.__.2013. Протечки были длящимися и некоторые </w:t>
      </w:r>
      <w:proofErr w:type="gramStart"/>
      <w:r w:rsidRPr="00FB4F34">
        <w:rPr>
          <w:sz w:val="28"/>
        </w:rPr>
        <w:t>крайне обильными</w:t>
      </w:r>
      <w:proofErr w:type="gramEnd"/>
      <w:r w:rsidRPr="00FB4F34">
        <w:rPr>
          <w:sz w:val="28"/>
        </w:rPr>
        <w:t>.</w:t>
      </w:r>
      <w:r w:rsidRPr="00FB4F34">
        <w:rPr>
          <w:sz w:val="28"/>
        </w:rPr>
        <w:br/>
        <w:t xml:space="preserve">В соответствии со ст. 39 Жилищного кодекса РФ Собственники помещений в многоквартирном доме несут бремя расходов на содержание общего имущества в многоквартирном доме. Правила содержания общего имущества в многоквартирном </w:t>
      </w:r>
      <w:r w:rsidRPr="00FB4F34">
        <w:rPr>
          <w:sz w:val="28"/>
        </w:rPr>
        <w:lastRenderedPageBreak/>
        <w:t>доме устанавливаются Правительством Российской Федерации.</w:t>
      </w:r>
      <w:r w:rsidRPr="00FB4F34">
        <w:rPr>
          <w:sz w:val="28"/>
        </w:rPr>
        <w:br/>
        <w:t>На основании Постановления Госстроя РФ от 27 сентября 2003 г. N 170 «Об утверждении Правил и норм технической эксплуатации жилищного фонда» и приложения № 2 к ним неисправности, являющиеся причиной протечек кровли, должны быть устранены обслуживающей организацией в течение 1-х суток.</w:t>
      </w:r>
      <w:r w:rsidRPr="00FB4F34">
        <w:rPr>
          <w:sz w:val="28"/>
        </w:rPr>
        <w:br/>
        <w:t>Истцы многократно обращались в Аварийно-диспетчерскую службу устно (по телефону)</w:t>
      </w:r>
      <w:r w:rsidRPr="00FB4F34">
        <w:rPr>
          <w:sz w:val="28"/>
        </w:rPr>
        <w:br/>
        <w:t>Так же были письменные обращения:</w:t>
      </w:r>
      <w:r w:rsidRPr="00FB4F34">
        <w:rPr>
          <w:sz w:val="28"/>
        </w:rPr>
        <w:br/>
        <w:t>Заявление от __.__.____, заявление от __.__.____, заявление от __.__.____, заявление от __.__.____.</w:t>
      </w:r>
      <w:r w:rsidRPr="00FB4F34">
        <w:rPr>
          <w:sz w:val="28"/>
        </w:rPr>
        <w:br/>
        <w:t>В течение суток, протечки не устранялись, кровля не отремонтирована надлежащим образом до настоящего времени, следовательно:</w:t>
      </w:r>
      <w:r w:rsidRPr="00FB4F34">
        <w:rPr>
          <w:sz w:val="28"/>
        </w:rPr>
        <w:br/>
        <w:t>• услуга (</w:t>
      </w:r>
      <w:proofErr w:type="gramStart"/>
      <w:r w:rsidRPr="00FB4F34">
        <w:rPr>
          <w:sz w:val="28"/>
        </w:rPr>
        <w:t xml:space="preserve">работа) </w:t>
      </w:r>
      <w:proofErr w:type="gramEnd"/>
      <w:r w:rsidRPr="00FB4F34">
        <w:rPr>
          <w:sz w:val="28"/>
        </w:rPr>
        <w:t>Текущий Ремонт предоставляется ненадлежащего качества</w:t>
      </w:r>
      <w:r w:rsidRPr="00FB4F34">
        <w:rPr>
          <w:sz w:val="28"/>
        </w:rPr>
        <w:br/>
        <w:t>• Истцам приходилось тратить время, силы и другие ресурсы на то чтобы ответчик выполнял свою работу надлежащим образом, добиваться приезда рабочих, проводить мероприятия для предотвращения протечки воды на нижние этажи. Истцы считают, что в данном случае им причинены нравственные страдания и просят взыскать с ответчик</w:t>
      </w:r>
      <w:proofErr w:type="gramStart"/>
      <w:r w:rsidRPr="00FB4F34">
        <w:rPr>
          <w:sz w:val="28"/>
        </w:rPr>
        <w:t>а(</w:t>
      </w:r>
      <w:proofErr w:type="spellStart"/>
      <w:proofErr w:type="gramEnd"/>
      <w:r w:rsidRPr="00FB4F34">
        <w:rPr>
          <w:sz w:val="28"/>
        </w:rPr>
        <w:t>ов</w:t>
      </w:r>
      <w:proofErr w:type="spellEnd"/>
      <w:r w:rsidRPr="00FB4F34">
        <w:rPr>
          <w:sz w:val="28"/>
        </w:rPr>
        <w:t>) возмещение морального вреда в соответствии со ст. 15 Закона РФ «О защите прав потребителей» в размере 100 000 рублей.</w:t>
      </w:r>
      <w:r w:rsidRPr="00FB4F34">
        <w:rPr>
          <w:sz w:val="28"/>
        </w:rPr>
        <w:br/>
        <w:t>Истцы, были вынуждены заказать услуги по оценке ущерба причиненного в результате залива (протечки) жилого помещения.</w:t>
      </w:r>
      <w:r w:rsidRPr="00FB4F34">
        <w:rPr>
          <w:sz w:val="28"/>
        </w:rPr>
        <w:br/>
        <w:t xml:space="preserve">Независимая экспертная оценка определила рыночную стоимость восстановительного ремонта квартиры, находящейся по адресу г. Санкт- Петербург, ул. _________, </w:t>
      </w:r>
      <w:proofErr w:type="spellStart"/>
      <w:r w:rsidRPr="00FB4F34">
        <w:rPr>
          <w:sz w:val="28"/>
        </w:rPr>
        <w:t>д.___</w:t>
      </w:r>
      <w:proofErr w:type="spellEnd"/>
      <w:r w:rsidRPr="00FB4F34">
        <w:rPr>
          <w:sz w:val="28"/>
        </w:rPr>
        <w:t>, кв. __ в 127000 рублей.</w:t>
      </w:r>
      <w:r w:rsidRPr="00FB4F34">
        <w:rPr>
          <w:sz w:val="28"/>
        </w:rPr>
        <w:br/>
        <w:t xml:space="preserve">Истцы обратились с претензией к </w:t>
      </w:r>
      <w:proofErr w:type="gramStart"/>
      <w:r w:rsidRPr="00FB4F34">
        <w:rPr>
          <w:sz w:val="28"/>
        </w:rPr>
        <w:t>ответчику</w:t>
      </w:r>
      <w:proofErr w:type="gramEnd"/>
      <w:r w:rsidRPr="00FB4F34">
        <w:rPr>
          <w:sz w:val="28"/>
        </w:rPr>
        <w:t xml:space="preserve"> и потребовал возмещения убытков в соответствии со ст. 28 Закона «О защите прав потребителей» </w:t>
      </w:r>
      <w:r w:rsidRPr="00FB4F34">
        <w:rPr>
          <w:sz w:val="28"/>
        </w:rPr>
        <w:br/>
        <w:t>В соответствии с абзацем последним п.1. ст. 28 Закона «О защите прав потребителей» потребитель вправе потребовать также полного возмещения убытков, причиненных ему в связи с нарушением сроков выполнения работы (оказания услуги). Убытки возмещаются в сроки, установленные для удовлетворения соответствующих требований потребителя.</w:t>
      </w:r>
      <w:r w:rsidRPr="00FB4F34">
        <w:rPr>
          <w:sz w:val="28"/>
        </w:rPr>
        <w:br/>
        <w:t>Ответчик обязан был выполнить требования Истцов в течение 10 дней в соответствии с п. 1 ст. 31.</w:t>
      </w:r>
      <w:r w:rsidRPr="00FB4F34">
        <w:rPr>
          <w:sz w:val="28"/>
        </w:rPr>
        <w:br/>
        <w:t>В соответствии с п. 1 ст. 31 Закона «О защите прав потребителей» требования потребителя о возврате уплаченной за работу (услугу) денежной суммы и возмещении убытков, причиненных в связи с отказом от исполнения договора, подлежат удовлетворению в десятидневный срок. </w:t>
      </w:r>
      <w:r w:rsidRPr="00FB4F34">
        <w:rPr>
          <w:sz w:val="28"/>
        </w:rPr>
        <w:br/>
        <w:t>За нарушение сроков предусмотрена ответственность п. 3. Ст. 31 Закона:</w:t>
      </w:r>
      <w:r w:rsidRPr="00FB4F34">
        <w:rPr>
          <w:sz w:val="28"/>
        </w:rPr>
        <w:br/>
        <w:t xml:space="preserve">За нарушение предусмотренных настоящей статьей сроков удовлетворения отдельных требований потребителя исполнитель уплачивает потребителю за каждый день просрочки неустойку (пеню), размер и порядок исчисления которой определяются в соответствии с пунктом 5 статьи 28 Закона «О защите прав потребителей»: </w:t>
      </w:r>
      <w:proofErr w:type="gramStart"/>
      <w:r w:rsidRPr="00FB4F34">
        <w:rPr>
          <w:sz w:val="28"/>
        </w:rPr>
        <w:t xml:space="preserve">«В случае нарушения установленных сроков выполнения работы (оказания услуги) или назначенных потребителем на основании пункта 1 настоящей статьи новых сроков исполнитель уплачивает потребителю за каждый день (час, </w:t>
      </w:r>
      <w:r w:rsidRPr="00FB4F34">
        <w:rPr>
          <w:sz w:val="28"/>
        </w:rPr>
        <w:lastRenderedPageBreak/>
        <w:t>если срок определен в часах) просрочки неустойку (пеню) в размере трех процентов цены выполнения работы (оказания услуги), а если цена выполнения работы (оказания услуги) договором о выполнении работ (оказании услуг) не определена — общей</w:t>
      </w:r>
      <w:proofErr w:type="gramEnd"/>
      <w:r w:rsidRPr="00FB4F34">
        <w:rPr>
          <w:sz w:val="28"/>
        </w:rPr>
        <w:t xml:space="preserve"> цены заказа». Размер неустойки согласно расчету составляет 127000 руб.</w:t>
      </w:r>
      <w:r w:rsidRPr="00FB4F34">
        <w:rPr>
          <w:sz w:val="28"/>
        </w:rPr>
        <w:br/>
        <w:t>С __.__.2014 (дата начала исчисления неустойки, 10 дней с даты получения претензии от __.__.2014) по __.__.2014 прошло 35 дней</w:t>
      </w:r>
      <w:r w:rsidRPr="00FB4F34">
        <w:rPr>
          <w:sz w:val="28"/>
        </w:rPr>
        <w:br/>
        <w:t>35 дней просрочки Х 3% в день (но не более 100%)=100%</w:t>
      </w:r>
      <w:r w:rsidRPr="00FB4F34">
        <w:rPr>
          <w:sz w:val="28"/>
        </w:rPr>
        <w:br/>
        <w:t>100% от 127000= 127000</w:t>
      </w:r>
      <w:proofErr w:type="gramStart"/>
      <w:r w:rsidRPr="00FB4F34">
        <w:rPr>
          <w:sz w:val="28"/>
        </w:rPr>
        <w:br/>
        <w:t>В</w:t>
      </w:r>
      <w:proofErr w:type="gramEnd"/>
      <w:r w:rsidRPr="00FB4F34">
        <w:rPr>
          <w:sz w:val="28"/>
        </w:rPr>
        <w:t xml:space="preserve"> соответствии с п.6 ст. 13 Закона РФ «О защите прав потребителей» при удовлетворении судом требований потребителя, установленных законом, суд взыскивает с изготовителя (исполнителя, продавца, уполномоченной организации или уполномоченного индивидуального предпринимателя, импортера) за несоблюдение в добровольном порядке удовлетворения требований потребителя штраф </w:t>
      </w:r>
      <w:proofErr w:type="gramStart"/>
      <w:r w:rsidRPr="00FB4F34">
        <w:rPr>
          <w:sz w:val="28"/>
        </w:rPr>
        <w:t>в размере пятьдесят процентов</w:t>
      </w:r>
      <w:proofErr w:type="gramEnd"/>
      <w:r w:rsidRPr="00FB4F34">
        <w:rPr>
          <w:sz w:val="28"/>
        </w:rPr>
        <w:t xml:space="preserve"> от суммы, присужденной судом в пользу потребителя. Если с заявлением в защиту прав потребителя выступают общественные объединения потребителей (их ассоциации, союзы) или органы местного самоуправления, пятьдесят процентов суммы взысканного штрафа перечисляются указанным объединениям (их ассоциациям, союзам) или органам.</w:t>
      </w:r>
      <w:r w:rsidRPr="00FB4F34">
        <w:rPr>
          <w:sz w:val="28"/>
        </w:rPr>
        <w:br/>
        <w:t xml:space="preserve">Постановление Пленума Верховного Суда РФ от 28.06.2012 N 17 «О рассмотрении судами гражданских дел по спорам о защите прав потребителей» в п. 46. указывает: </w:t>
      </w:r>
      <w:proofErr w:type="gramStart"/>
      <w:r w:rsidRPr="00FB4F34">
        <w:rPr>
          <w:sz w:val="28"/>
        </w:rPr>
        <w:t>При удовлетворении судом требований потребителя в связи с нарушением его прав, установленных Законом о защите прав потребителей, которые не были удовлетворены в добровольном порядке изготовителем (исполнителем, продавцом, уполномоченной организацией или уполномоченным индивидуальным предпринимателем, импортером), суд взыскивает с ответчика в пользу потребителя штраф независимо от того, заявлялось ли такое требование суду (пункт 6 статьи 13 Закона).</w:t>
      </w:r>
      <w:proofErr w:type="gramEnd"/>
      <w:r w:rsidRPr="00FB4F34">
        <w:rPr>
          <w:sz w:val="28"/>
        </w:rPr>
        <w:br/>
      </w:r>
      <w:r w:rsidRPr="00FB4F34">
        <w:rPr>
          <w:sz w:val="28"/>
        </w:rPr>
        <w:br/>
        <w:t>На основании вышеизложенного, в соответствии со ст. 12 Гражданского Кодекса РФ, ст. 4, 13, 15, 17 Закона РФ «О защите прав потребителей»</w:t>
      </w:r>
      <w:r w:rsidRPr="00FB4F34">
        <w:rPr>
          <w:sz w:val="28"/>
        </w:rPr>
        <w:br/>
      </w:r>
      <w:r w:rsidRPr="00FB4F34">
        <w:rPr>
          <w:sz w:val="28"/>
        </w:rPr>
        <w:br/>
        <w:t>ПРОШУ суд взыскать с ООО «</w:t>
      </w:r>
      <w:proofErr w:type="spellStart"/>
      <w:r w:rsidRPr="00FB4F34">
        <w:rPr>
          <w:sz w:val="28"/>
        </w:rPr>
        <w:t>Жилкомсервис</w:t>
      </w:r>
      <w:proofErr w:type="spellEnd"/>
      <w:r w:rsidRPr="00FB4F34">
        <w:rPr>
          <w:sz w:val="28"/>
        </w:rPr>
        <w:t xml:space="preserve"> №2 Центрального района»</w:t>
      </w:r>
      <w:r w:rsidRPr="00FB4F34">
        <w:rPr>
          <w:sz w:val="28"/>
        </w:rPr>
        <w:br/>
        <w:t>1. в пользу истца: М</w:t>
      </w:r>
      <w:r w:rsidRPr="00FB4F34">
        <w:rPr>
          <w:sz w:val="28"/>
        </w:rPr>
        <w:br/>
        <w:t>Моральный вред в размере 50 000</w:t>
      </w:r>
      <w:proofErr w:type="gramStart"/>
      <w:r w:rsidRPr="00FB4F34">
        <w:rPr>
          <w:sz w:val="28"/>
        </w:rPr>
        <w:t xml:space="preserve">( </w:t>
      </w:r>
      <w:proofErr w:type="gramEnd"/>
      <w:r w:rsidRPr="00FB4F34">
        <w:rPr>
          <w:sz w:val="28"/>
        </w:rPr>
        <w:t>пятьдесят тысяч) рублей</w:t>
      </w:r>
      <w:r w:rsidRPr="00FB4F34">
        <w:rPr>
          <w:sz w:val="28"/>
        </w:rPr>
        <w:br/>
        <w:t>Стоимость оценки ущерба в размере 5150(пять тысяч сто пятьдесят) рублей</w:t>
      </w:r>
      <w:r w:rsidRPr="00FB4F34">
        <w:rPr>
          <w:sz w:val="28"/>
        </w:rPr>
        <w:br/>
        <w:t>Рыночную стоимость восстановительного ремонта пропорционально доли в долевой собственности на квартиру 63 500 ( шестьдесят три тысячи пятьсот) рублей</w:t>
      </w:r>
      <w:r w:rsidRPr="00FB4F34">
        <w:rPr>
          <w:sz w:val="28"/>
        </w:rPr>
        <w:br/>
        <w:t>Неустойку пропорционально доли в долевой собственности на квартиру в размере 63 500 (шестьдесят три тысячи пятьсот) рублей </w:t>
      </w:r>
      <w:r w:rsidRPr="00FB4F34">
        <w:rPr>
          <w:sz w:val="28"/>
        </w:rPr>
        <w:br/>
      </w:r>
      <w:r w:rsidRPr="00FB4F34">
        <w:rPr>
          <w:sz w:val="28"/>
        </w:rPr>
        <w:br/>
        <w:t xml:space="preserve">2. в пользу истца: </w:t>
      </w:r>
      <w:proofErr w:type="gramStart"/>
      <w:r w:rsidRPr="00FB4F34">
        <w:rPr>
          <w:sz w:val="28"/>
        </w:rPr>
        <w:t>А</w:t>
      </w:r>
      <w:r w:rsidRPr="00FB4F34">
        <w:rPr>
          <w:sz w:val="28"/>
        </w:rPr>
        <w:br/>
        <w:t>моральный вред в размере 50 000 (пятьдесят тысяч) рублей</w:t>
      </w:r>
      <w:r w:rsidRPr="00FB4F34">
        <w:rPr>
          <w:sz w:val="28"/>
        </w:rPr>
        <w:br/>
        <w:t xml:space="preserve">Рыночную стоимость восстановительного ремонта пропорционально доли в долевой </w:t>
      </w:r>
      <w:r w:rsidRPr="00FB4F34">
        <w:rPr>
          <w:sz w:val="28"/>
        </w:rPr>
        <w:lastRenderedPageBreak/>
        <w:t>собственности на квартиру 63 500 (шестьдесят три тысячи пятьсот) рублей</w:t>
      </w:r>
      <w:r w:rsidRPr="00FB4F34">
        <w:rPr>
          <w:sz w:val="28"/>
        </w:rPr>
        <w:br/>
        <w:t>Неустойку пропорционально доли в долевой собственности на квартиру в размере 63 500 (шестьдесят три тысячи пятьсот) рублей</w:t>
      </w:r>
      <w:r w:rsidRPr="00FB4F34">
        <w:rPr>
          <w:sz w:val="28"/>
        </w:rPr>
        <w:br/>
      </w:r>
      <w:r w:rsidRPr="00FB4F34">
        <w:rPr>
          <w:sz w:val="28"/>
        </w:rPr>
        <w:br/>
        <w:t>Приложения:</w:t>
      </w:r>
      <w:r w:rsidRPr="00FB4F34">
        <w:rPr>
          <w:sz w:val="28"/>
        </w:rPr>
        <w:br/>
        <w:t>1) Копии искового заявления с приложенными копиями для ответчика;</w:t>
      </w:r>
      <w:proofErr w:type="gramEnd"/>
      <w:r w:rsidRPr="00FB4F34">
        <w:rPr>
          <w:sz w:val="28"/>
        </w:rPr>
        <w:br/>
      </w:r>
      <w:proofErr w:type="gramStart"/>
      <w:r w:rsidRPr="00FB4F34">
        <w:rPr>
          <w:sz w:val="28"/>
        </w:rPr>
        <w:t>2) Расчет взыскиваемых сумм;</w:t>
      </w:r>
      <w:r w:rsidRPr="00FB4F34">
        <w:rPr>
          <w:sz w:val="28"/>
        </w:rPr>
        <w:br/>
        <w:t xml:space="preserve">3) Заявления Истцов в </w:t>
      </w:r>
      <w:proofErr w:type="spellStart"/>
      <w:r w:rsidRPr="00FB4F34">
        <w:rPr>
          <w:sz w:val="28"/>
        </w:rPr>
        <w:t>Жилкомсервис</w:t>
      </w:r>
      <w:proofErr w:type="spellEnd"/>
      <w:r w:rsidRPr="00FB4F34">
        <w:rPr>
          <w:sz w:val="28"/>
        </w:rPr>
        <w:t xml:space="preserve"> № 2 Центрального района (№___/__ от __.__.2014 ,№__-____ от __.__.2014,№ __.__. от __.__.2014,№__-_-__ от __.__.2014).</w:t>
      </w:r>
      <w:r w:rsidRPr="00FB4F34">
        <w:rPr>
          <w:sz w:val="28"/>
        </w:rPr>
        <w:br/>
        <w:t>4) Акты от __.__.____, от __.__.2012, от __.__.2013;</w:t>
      </w:r>
      <w:r w:rsidRPr="00FB4F34">
        <w:rPr>
          <w:sz w:val="28"/>
        </w:rPr>
        <w:br/>
        <w:t xml:space="preserve">5) уведомления (№ __-___ от __.__.2014, № </w:t>
      </w:r>
      <w:proofErr w:type="spellStart"/>
      <w:r w:rsidRPr="00FB4F34">
        <w:rPr>
          <w:sz w:val="28"/>
        </w:rPr>
        <w:t>__-___от</w:t>
      </w:r>
      <w:proofErr w:type="spellEnd"/>
      <w:r w:rsidRPr="00FB4F34">
        <w:rPr>
          <w:sz w:val="28"/>
        </w:rPr>
        <w:t xml:space="preserve"> __.__.2014,№ </w:t>
      </w:r>
      <w:proofErr w:type="spellStart"/>
      <w:r w:rsidRPr="00FB4F34">
        <w:rPr>
          <w:sz w:val="28"/>
        </w:rPr>
        <w:t>__-___от</w:t>
      </w:r>
      <w:proofErr w:type="spellEnd"/>
      <w:r w:rsidRPr="00FB4F34">
        <w:rPr>
          <w:sz w:val="28"/>
        </w:rPr>
        <w:t xml:space="preserve"> __.__.2014)</w:t>
      </w:r>
      <w:r w:rsidRPr="00FB4F34">
        <w:rPr>
          <w:sz w:val="28"/>
        </w:rPr>
        <w:br/>
        <w:t>6) Претензии (№</w:t>
      </w:r>
      <w:proofErr w:type="spellStart"/>
      <w:r w:rsidRPr="00FB4F34">
        <w:rPr>
          <w:sz w:val="28"/>
        </w:rPr>
        <w:t>__-___от</w:t>
      </w:r>
      <w:proofErr w:type="spellEnd"/>
      <w:r w:rsidRPr="00FB4F34">
        <w:rPr>
          <w:sz w:val="28"/>
        </w:rPr>
        <w:t xml:space="preserve"> __.__.2014;</w:t>
      </w:r>
      <w:proofErr w:type="gramEnd"/>
      <w:r w:rsidRPr="00FB4F34">
        <w:rPr>
          <w:sz w:val="28"/>
        </w:rPr>
        <w:t xml:space="preserve"> № </w:t>
      </w:r>
      <w:proofErr w:type="spellStart"/>
      <w:r w:rsidRPr="00FB4F34">
        <w:rPr>
          <w:sz w:val="28"/>
        </w:rPr>
        <w:t>__-___</w:t>
      </w:r>
      <w:proofErr w:type="gramStart"/>
      <w:r w:rsidRPr="00FB4F34">
        <w:rPr>
          <w:sz w:val="28"/>
        </w:rPr>
        <w:t>от</w:t>
      </w:r>
      <w:proofErr w:type="spellEnd"/>
      <w:r w:rsidRPr="00FB4F34">
        <w:rPr>
          <w:sz w:val="28"/>
        </w:rPr>
        <w:t xml:space="preserve"> __.__.2014)</w:t>
      </w:r>
      <w:r w:rsidRPr="00FB4F34">
        <w:rPr>
          <w:sz w:val="28"/>
        </w:rPr>
        <w:br/>
        <w:t>7) Заключения эксперта — миколога от __.__. 2014 № ______</w:t>
      </w:r>
      <w:r w:rsidRPr="00FB4F34">
        <w:rPr>
          <w:sz w:val="28"/>
        </w:rPr>
        <w:br/>
        <w:t>8) Отчеты об оценке (№</w:t>
      </w:r>
      <w:proofErr w:type="spellStart"/>
      <w:r w:rsidRPr="00FB4F34">
        <w:rPr>
          <w:sz w:val="28"/>
        </w:rPr>
        <w:t>__-___и</w:t>
      </w:r>
      <w:proofErr w:type="spellEnd"/>
      <w:r w:rsidRPr="00FB4F34">
        <w:rPr>
          <w:sz w:val="28"/>
        </w:rPr>
        <w:t xml:space="preserve"> №__-___ (+ копии договора, чеков, актов, Свидетельств о праве собственности, выписки из техпаспорта));</w:t>
      </w:r>
      <w:r w:rsidRPr="00FB4F34">
        <w:rPr>
          <w:sz w:val="28"/>
        </w:rPr>
        <w:br/>
        <w:t>9) Копия договора № ______;</w:t>
      </w:r>
      <w:r w:rsidRPr="00FB4F34">
        <w:rPr>
          <w:sz w:val="28"/>
        </w:rPr>
        <w:br/>
        <w:t>10) Копии свидетельств о государственной регистрации права;</w:t>
      </w:r>
      <w:r w:rsidRPr="00FB4F34">
        <w:rPr>
          <w:sz w:val="28"/>
        </w:rPr>
        <w:br/>
        <w:t>11) Копия кадастрового паспорта;</w:t>
      </w:r>
      <w:r w:rsidRPr="00FB4F34">
        <w:rPr>
          <w:sz w:val="28"/>
        </w:rPr>
        <w:br/>
        <w:t>12) Справка формы 7,9.</w:t>
      </w:r>
      <w:r w:rsidRPr="00FB4F34">
        <w:rPr>
          <w:sz w:val="28"/>
        </w:rPr>
        <w:br/>
        <w:t>13) Квитанция (по договору ______; по договору ______);</w:t>
      </w:r>
      <w:r w:rsidRPr="00FB4F34">
        <w:rPr>
          <w:sz w:val="28"/>
        </w:rPr>
        <w:br/>
        <w:t>14) Счет-квитанция на квартиру ___ и __;</w:t>
      </w:r>
      <w:proofErr w:type="gramEnd"/>
      <w:r w:rsidRPr="00FB4F34">
        <w:rPr>
          <w:sz w:val="28"/>
        </w:rPr>
        <w:br/>
        <w:t>15) Документы подтверждающие наличие инвалидности</w:t>
      </w:r>
      <w:r w:rsidRPr="00FB4F34">
        <w:rPr>
          <w:sz w:val="28"/>
        </w:rPr>
        <w:br/>
      </w:r>
      <w:r w:rsidRPr="00FB4F34">
        <w:rPr>
          <w:sz w:val="28"/>
        </w:rPr>
        <w:br/>
        <w:t>М ______________________</w:t>
      </w:r>
      <w:r w:rsidRPr="00FB4F34">
        <w:rPr>
          <w:sz w:val="28"/>
        </w:rPr>
        <w:br/>
        <w:t>А ________________________ Дата___________</w:t>
      </w:r>
      <w:r w:rsidRPr="00FB4F34">
        <w:rPr>
          <w:sz w:val="28"/>
        </w:rPr>
        <w:br/>
      </w:r>
      <w:r w:rsidRPr="00FB4F34">
        <w:rPr>
          <w:sz w:val="28"/>
        </w:rPr>
        <w:br/>
        <w:t>Расчет взыскиваемых сумм</w:t>
      </w:r>
      <w:r w:rsidRPr="00FB4F34">
        <w:rPr>
          <w:sz w:val="28"/>
        </w:rPr>
        <w:br/>
      </w:r>
      <w:r w:rsidRPr="00FB4F34">
        <w:rPr>
          <w:sz w:val="28"/>
        </w:rPr>
        <w:br/>
        <w:t>1. в пользу истца: М</w:t>
      </w:r>
      <w:r w:rsidRPr="00FB4F34">
        <w:rPr>
          <w:sz w:val="28"/>
        </w:rPr>
        <w:br/>
        <w:t>Моральный вред в размере 50 000 (пятьдесят тысяч) рублей</w:t>
      </w:r>
      <w:proofErr w:type="gramStart"/>
      <w:r w:rsidRPr="00FB4F34">
        <w:rPr>
          <w:sz w:val="28"/>
        </w:rPr>
        <w:br/>
        <w:t>И</w:t>
      </w:r>
      <w:proofErr w:type="gramEnd"/>
      <w:r w:rsidRPr="00FB4F34">
        <w:rPr>
          <w:sz w:val="28"/>
        </w:rPr>
        <w:t>менно в такую сумму Истец оценил нанесенный ему моральный вред в претензии</w:t>
      </w:r>
      <w:r w:rsidRPr="00FB4F34">
        <w:rPr>
          <w:sz w:val="28"/>
        </w:rPr>
        <w:br/>
        <w:t>Стоимость оценки ущерба в размере 5150(пять тысяч сто пятьдесят) рублей. Именно такую сумму потратил потребитель на экспертизу стоимости восстановительного ремонта, что подтверждается квитанцией по договору ______</w:t>
      </w:r>
      <w:r w:rsidRPr="00FB4F34">
        <w:rPr>
          <w:sz w:val="28"/>
        </w:rPr>
        <w:br/>
        <w:t xml:space="preserve">Рыночную стоимость восстановительного ремонта пропорционально его доли (? доли) в долевой собственности на квартиру в размере 63 500 </w:t>
      </w:r>
      <w:proofErr w:type="gramStart"/>
      <w:r w:rsidRPr="00FB4F34">
        <w:rPr>
          <w:sz w:val="28"/>
        </w:rPr>
        <w:t xml:space="preserve">( </w:t>
      </w:r>
      <w:proofErr w:type="gramEnd"/>
      <w:r w:rsidRPr="00FB4F34">
        <w:rPr>
          <w:sz w:val="28"/>
        </w:rPr>
        <w:t>шестьдесят три тысячи пятьсот) рублей</w:t>
      </w:r>
      <w:r w:rsidRPr="00FB4F34">
        <w:rPr>
          <w:sz w:val="28"/>
        </w:rPr>
        <w:br/>
        <w:t>127 000 * ?</w:t>
      </w:r>
      <w:r w:rsidRPr="00FB4F34">
        <w:rPr>
          <w:sz w:val="28"/>
        </w:rPr>
        <w:br/>
        <w:t>С __.__.2012 (дата начала исчисления неустойки, 10 дней с даты получения претензии от __.__.2014, находящейся в материалах дела №_-___/2014) по __.__.2014 (дата вынесения решения) прошло 35 дней</w:t>
      </w:r>
      <w:r w:rsidRPr="00FB4F34">
        <w:rPr>
          <w:sz w:val="28"/>
        </w:rPr>
        <w:br/>
        <w:t>35 дней просрочки Х 3% в день (но не более 100%)=100%</w:t>
      </w:r>
      <w:r w:rsidRPr="00FB4F34">
        <w:rPr>
          <w:sz w:val="28"/>
        </w:rPr>
        <w:br/>
        <w:t>100% от 127000= 127000</w:t>
      </w:r>
      <w:r w:rsidRPr="00FB4F34">
        <w:rPr>
          <w:sz w:val="28"/>
        </w:rPr>
        <w:br/>
        <w:t>Сумма неустойки пропорционально его доли (? доли из 75,7 м</w:t>
      </w:r>
      <w:proofErr w:type="gramStart"/>
      <w:r w:rsidRPr="00FB4F34">
        <w:rPr>
          <w:sz w:val="28"/>
        </w:rPr>
        <w:t>2</w:t>
      </w:r>
      <w:proofErr w:type="gramEnd"/>
      <w:r w:rsidRPr="00FB4F34">
        <w:rPr>
          <w:sz w:val="28"/>
        </w:rPr>
        <w:t xml:space="preserve">) в долевой </w:t>
      </w:r>
      <w:r w:rsidRPr="00FB4F34">
        <w:rPr>
          <w:sz w:val="28"/>
        </w:rPr>
        <w:lastRenderedPageBreak/>
        <w:t xml:space="preserve">собственности на квартиру в размере 63 500 </w:t>
      </w:r>
      <w:proofErr w:type="gramStart"/>
      <w:r w:rsidRPr="00FB4F34">
        <w:rPr>
          <w:sz w:val="28"/>
        </w:rPr>
        <w:t xml:space="preserve">( </w:t>
      </w:r>
      <w:proofErr w:type="gramEnd"/>
      <w:r w:rsidRPr="00FB4F34">
        <w:rPr>
          <w:sz w:val="28"/>
        </w:rPr>
        <w:t>шестьдесят три тысячи пятьсот) рублей</w:t>
      </w:r>
      <w:r w:rsidRPr="00FB4F34">
        <w:rPr>
          <w:sz w:val="28"/>
        </w:rPr>
        <w:br/>
        <w:t>127 000 * ?</w:t>
      </w:r>
      <w:r w:rsidRPr="00FB4F34">
        <w:rPr>
          <w:sz w:val="28"/>
        </w:rPr>
        <w:br/>
      </w:r>
      <w:r w:rsidRPr="00FB4F34">
        <w:rPr>
          <w:sz w:val="28"/>
        </w:rPr>
        <w:br/>
        <w:t>2.в пользу истца: А</w:t>
      </w:r>
      <w:r w:rsidRPr="00FB4F34">
        <w:rPr>
          <w:sz w:val="28"/>
        </w:rPr>
        <w:br/>
        <w:t>моральный вред в размере 50 000 (пятьдесят тысяч) рублей</w:t>
      </w:r>
      <w:r w:rsidRPr="00FB4F34">
        <w:rPr>
          <w:sz w:val="28"/>
        </w:rPr>
        <w:br/>
        <w:t>Именно в такую сумму Истец оценил нанесенный ему моральный вред в претензии</w:t>
      </w:r>
      <w:r w:rsidRPr="00FB4F34">
        <w:rPr>
          <w:sz w:val="28"/>
        </w:rPr>
        <w:br/>
        <w:t>Рыночную стоимость восстановительного ремонта пропорционально его доли (? доли) в долевой собственности на квартиру в размере 63 500</w:t>
      </w:r>
      <w:proofErr w:type="gramStart"/>
      <w:r w:rsidRPr="00FB4F34">
        <w:rPr>
          <w:sz w:val="28"/>
        </w:rPr>
        <w:t xml:space="preserve">( </w:t>
      </w:r>
      <w:proofErr w:type="gramEnd"/>
      <w:r w:rsidRPr="00FB4F34">
        <w:rPr>
          <w:sz w:val="28"/>
        </w:rPr>
        <w:t>шестьдесят три тысячи пятьсот) рублей</w:t>
      </w:r>
      <w:r w:rsidRPr="00FB4F34">
        <w:rPr>
          <w:sz w:val="28"/>
        </w:rPr>
        <w:br/>
        <w:t>127000* ?</w:t>
      </w:r>
      <w:r w:rsidRPr="00FB4F34">
        <w:rPr>
          <w:sz w:val="28"/>
        </w:rPr>
        <w:br/>
        <w:t>С __.__.2012 (дата начала исчисления неустойки, 10 дней с даты получения претензии от __.__.2012, находящейся в материалах дела №_-___/2012) по __.__.2012 (дата вынесения решения) прошло 35 дней</w:t>
      </w:r>
      <w:r w:rsidRPr="00FB4F34">
        <w:rPr>
          <w:sz w:val="28"/>
        </w:rPr>
        <w:br/>
        <w:t>35 дней просрочки Х 3% в день (но не более 100%)=100%</w:t>
      </w:r>
      <w:r w:rsidRPr="00FB4F34">
        <w:rPr>
          <w:sz w:val="28"/>
        </w:rPr>
        <w:br/>
        <w:t>100% от 127000= 127000</w:t>
      </w:r>
      <w:r w:rsidRPr="00FB4F34">
        <w:rPr>
          <w:sz w:val="28"/>
        </w:rPr>
        <w:br/>
        <w:t>Сумма неустойки пропорционально его доли (? доли из 75,7 м</w:t>
      </w:r>
      <w:proofErr w:type="gramStart"/>
      <w:r w:rsidRPr="00FB4F34">
        <w:rPr>
          <w:sz w:val="28"/>
        </w:rPr>
        <w:t>2</w:t>
      </w:r>
      <w:proofErr w:type="gramEnd"/>
      <w:r w:rsidRPr="00FB4F34">
        <w:rPr>
          <w:sz w:val="28"/>
        </w:rPr>
        <w:t xml:space="preserve">) в долевой собственности на квартиру в размере 63 500 </w:t>
      </w:r>
      <w:proofErr w:type="gramStart"/>
      <w:r w:rsidRPr="00FB4F34">
        <w:rPr>
          <w:sz w:val="28"/>
        </w:rPr>
        <w:t xml:space="preserve">( </w:t>
      </w:r>
      <w:proofErr w:type="gramEnd"/>
      <w:r w:rsidRPr="00FB4F34">
        <w:rPr>
          <w:sz w:val="28"/>
        </w:rPr>
        <w:t>шестьдесят три тысячи пятьсот) рублей</w:t>
      </w:r>
      <w:r w:rsidRPr="00FB4F34">
        <w:rPr>
          <w:sz w:val="28"/>
        </w:rPr>
        <w:br/>
        <w:t>127 000 * ?</w:t>
      </w:r>
      <w:r w:rsidRPr="00FB4F34">
        <w:rPr>
          <w:sz w:val="28"/>
        </w:rPr>
        <w:br/>
      </w:r>
      <w:r w:rsidRPr="00FB4F34">
        <w:rPr>
          <w:sz w:val="28"/>
        </w:rPr>
        <w:br/>
        <w:t>М ______________________</w:t>
      </w:r>
      <w:r w:rsidRPr="00FB4F34">
        <w:rPr>
          <w:sz w:val="28"/>
        </w:rPr>
        <w:br/>
        <w:t>А ________________________ Дата___________</w:t>
      </w:r>
    </w:p>
    <w:p w:rsidR="004D08F0" w:rsidRPr="00FB4F34" w:rsidRDefault="004D08F0" w:rsidP="00FB4F34">
      <w:pPr>
        <w:rPr>
          <w:sz w:val="28"/>
        </w:rPr>
      </w:pPr>
    </w:p>
    <w:sectPr w:rsidR="004D08F0" w:rsidRPr="00FB4F34" w:rsidSect="00201062">
      <w:headerReference w:type="default" r:id="rId8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418A" w:rsidRDefault="006B418A" w:rsidP="005F2B6B">
      <w:r>
        <w:separator/>
      </w:r>
    </w:p>
  </w:endnote>
  <w:endnote w:type="continuationSeparator" w:id="0">
    <w:p w:rsidR="006B418A" w:rsidRDefault="006B418A" w:rsidP="005F2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418A" w:rsidRDefault="006B418A" w:rsidP="005F2B6B">
      <w:r>
        <w:separator/>
      </w:r>
    </w:p>
  </w:footnote>
  <w:footnote w:type="continuationSeparator" w:id="0">
    <w:p w:rsidR="006B418A" w:rsidRDefault="006B418A" w:rsidP="005F2B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B6B" w:rsidRDefault="005F2B6B" w:rsidP="005F2B6B">
    <w:pPr>
      <w:pStyle w:val="a5"/>
    </w:pPr>
    <w:r w:rsidRPr="005F2B6B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21590</wp:posOffset>
          </wp:positionH>
          <wp:positionV relativeFrom="paragraph">
            <wp:posOffset>-1905</wp:posOffset>
          </wp:positionV>
          <wp:extent cx="2705100" cy="762000"/>
          <wp:effectExtent l="19050" t="0" r="0" b="0"/>
          <wp:wrapSquare wrapText="bothSides"/>
          <wp:docPr id="2" name="Рисунок 0" descr="Скриншот 02-12-2017 11284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Скриншот 02-12-2017 11284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051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C4323DA"/>
    <w:multiLevelType w:val="multilevel"/>
    <w:tmpl w:val="4D2E6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1B09C5"/>
    <w:multiLevelType w:val="hybridMultilevel"/>
    <w:tmpl w:val="3FD8C1DC"/>
    <w:lvl w:ilvl="0" w:tplc="C0284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EB3BEC"/>
    <w:multiLevelType w:val="multilevel"/>
    <w:tmpl w:val="36F47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626848"/>
    <w:multiLevelType w:val="hybridMultilevel"/>
    <w:tmpl w:val="B41656E2"/>
    <w:lvl w:ilvl="0" w:tplc="7E7A9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/>
  <w:rsids>
    <w:rsidRoot w:val="005F2B6B"/>
    <w:rsid w:val="00034AD9"/>
    <w:rsid w:val="000C3EAC"/>
    <w:rsid w:val="000D2B24"/>
    <w:rsid w:val="0011609F"/>
    <w:rsid w:val="001C0A7D"/>
    <w:rsid w:val="001C2447"/>
    <w:rsid w:val="001E5F65"/>
    <w:rsid w:val="00201062"/>
    <w:rsid w:val="0025169F"/>
    <w:rsid w:val="0033303D"/>
    <w:rsid w:val="003B5C84"/>
    <w:rsid w:val="0040056D"/>
    <w:rsid w:val="004102CA"/>
    <w:rsid w:val="00417231"/>
    <w:rsid w:val="004D08F0"/>
    <w:rsid w:val="0051553D"/>
    <w:rsid w:val="005314AE"/>
    <w:rsid w:val="00542AC4"/>
    <w:rsid w:val="00557AAB"/>
    <w:rsid w:val="005D73CA"/>
    <w:rsid w:val="005F1716"/>
    <w:rsid w:val="005F2B6B"/>
    <w:rsid w:val="0060611B"/>
    <w:rsid w:val="00634FEA"/>
    <w:rsid w:val="00655956"/>
    <w:rsid w:val="006B310C"/>
    <w:rsid w:val="006B418A"/>
    <w:rsid w:val="006E410B"/>
    <w:rsid w:val="0090595D"/>
    <w:rsid w:val="00942958"/>
    <w:rsid w:val="009662E4"/>
    <w:rsid w:val="0098021D"/>
    <w:rsid w:val="009D2D38"/>
    <w:rsid w:val="009D7855"/>
    <w:rsid w:val="00A54078"/>
    <w:rsid w:val="00AB6D09"/>
    <w:rsid w:val="00B4739F"/>
    <w:rsid w:val="00B55394"/>
    <w:rsid w:val="00BC44DB"/>
    <w:rsid w:val="00BF08AC"/>
    <w:rsid w:val="00CC2E1D"/>
    <w:rsid w:val="00CE1FE4"/>
    <w:rsid w:val="00D4720F"/>
    <w:rsid w:val="00D66F7E"/>
    <w:rsid w:val="00DB51E6"/>
    <w:rsid w:val="00E0534B"/>
    <w:rsid w:val="00E07199"/>
    <w:rsid w:val="00E13EEE"/>
    <w:rsid w:val="00E26ECE"/>
    <w:rsid w:val="00E47C67"/>
    <w:rsid w:val="00E66C4F"/>
    <w:rsid w:val="00E70C68"/>
    <w:rsid w:val="00E85386"/>
    <w:rsid w:val="00E9301B"/>
    <w:rsid w:val="00EC3EE8"/>
    <w:rsid w:val="00F76DCE"/>
    <w:rsid w:val="00FB4F34"/>
    <w:rsid w:val="00FC5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538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8538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E853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8538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B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B6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2B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2B6B"/>
  </w:style>
  <w:style w:type="paragraph" w:styleId="a7">
    <w:name w:val="footer"/>
    <w:basedOn w:val="a"/>
    <w:link w:val="a8"/>
    <w:uiPriority w:val="99"/>
    <w:semiHidden/>
    <w:unhideWhenUsed/>
    <w:rsid w:val="005F2B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F2B6B"/>
  </w:style>
  <w:style w:type="paragraph" w:styleId="a9">
    <w:name w:val="Normal (Web)"/>
    <w:basedOn w:val="a"/>
    <w:uiPriority w:val="99"/>
    <w:unhideWhenUsed/>
    <w:rsid w:val="00201062"/>
    <w:pPr>
      <w:spacing w:before="100" w:beforeAutospacing="1" w:after="100" w:afterAutospacing="1"/>
    </w:pPr>
  </w:style>
  <w:style w:type="paragraph" w:customStyle="1" w:styleId="ConsPlusNonformat">
    <w:name w:val="ConsPlusNonformat"/>
    <w:rsid w:val="000C3E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B6D09"/>
  </w:style>
  <w:style w:type="paragraph" w:styleId="aa">
    <w:name w:val="List Paragraph"/>
    <w:basedOn w:val="a"/>
    <w:uiPriority w:val="34"/>
    <w:qFormat/>
    <w:rsid w:val="00AB6D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853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853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8538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b">
    <w:name w:val="Body Text"/>
    <w:basedOn w:val="a"/>
    <w:link w:val="ac"/>
    <w:rsid w:val="00E85386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E8538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85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next w:val="a"/>
    <w:qFormat/>
    <w:rsid w:val="00E85386"/>
    <w:pPr>
      <w:tabs>
        <w:tab w:val="left" w:pos="7740"/>
        <w:tab w:val="left" w:pos="10440"/>
      </w:tabs>
      <w:jc w:val="center"/>
    </w:pPr>
    <w:rPr>
      <w:b/>
      <w:bCs/>
    </w:rPr>
  </w:style>
  <w:style w:type="paragraph" w:customStyle="1" w:styleId="ConsNormal">
    <w:name w:val="ConsNormal"/>
    <w:rsid w:val="0051553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styleId="ae">
    <w:name w:val="Strong"/>
    <w:uiPriority w:val="22"/>
    <w:qFormat/>
    <w:rsid w:val="000D2B24"/>
    <w:rPr>
      <w:b/>
      <w:bCs/>
    </w:rPr>
  </w:style>
  <w:style w:type="paragraph" w:customStyle="1" w:styleId="210">
    <w:name w:val="Основной текст 21"/>
    <w:basedOn w:val="a"/>
    <w:rsid w:val="000D2B24"/>
    <w:pPr>
      <w:widowControl w:val="0"/>
      <w:suppressAutoHyphens/>
      <w:jc w:val="both"/>
    </w:pPr>
    <w:rPr>
      <w:rFonts w:eastAsia="SimSun" w:cs="Mangal"/>
      <w:i/>
      <w:iCs/>
      <w:kern w:val="1"/>
      <w:sz w:val="22"/>
      <w:lang w:eastAsia="hi-IN" w:bidi="hi-IN"/>
    </w:rPr>
  </w:style>
  <w:style w:type="character" w:styleId="af">
    <w:name w:val="footnote reference"/>
    <w:uiPriority w:val="99"/>
    <w:rsid w:val="00B55394"/>
    <w:rPr>
      <w:vertAlign w:val="superscript"/>
    </w:rPr>
  </w:style>
  <w:style w:type="paragraph" w:customStyle="1" w:styleId="d1edeef1eae0">
    <w:name w:val="Сd1нedоeeсf1кeaаe0"/>
    <w:basedOn w:val="a"/>
    <w:uiPriority w:val="99"/>
    <w:rsid w:val="00B55394"/>
    <w:pPr>
      <w:autoSpaceDE w:val="0"/>
      <w:autoSpaceDN w:val="0"/>
      <w:adjustRightInd w:val="0"/>
    </w:pPr>
    <w:rPr>
      <w:rFonts w:hAnsi="Liberation Serif"/>
      <w:sz w:val="20"/>
      <w:szCs w:val="20"/>
    </w:rPr>
  </w:style>
  <w:style w:type="character" w:styleId="af0">
    <w:name w:val="Hyperlink"/>
    <w:basedOn w:val="a0"/>
    <w:uiPriority w:val="99"/>
    <w:unhideWhenUsed/>
    <w:rsid w:val="001C2447"/>
    <w:rPr>
      <w:color w:val="0000FF"/>
      <w:u w:val="single"/>
    </w:rPr>
  </w:style>
  <w:style w:type="character" w:styleId="af1">
    <w:name w:val="Emphasis"/>
    <w:basedOn w:val="a0"/>
    <w:uiPriority w:val="20"/>
    <w:qFormat/>
    <w:rsid w:val="0033303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9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D82461-93F6-40BA-AD8D-9D3D186DA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1612</Words>
  <Characters>9195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2</cp:revision>
  <dcterms:created xsi:type="dcterms:W3CDTF">2018-05-04T06:04:00Z</dcterms:created>
  <dcterms:modified xsi:type="dcterms:W3CDTF">2018-05-04T06:04:00Z</dcterms:modified>
</cp:coreProperties>
</file>