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Default="009D7855" w:rsidP="00AF28AB">
      <w:pPr>
        <w:rPr>
          <w:sz w:val="28"/>
          <w:szCs w:val="28"/>
        </w:rPr>
      </w:pPr>
    </w:p>
    <w:p w:rsidR="00A42493" w:rsidRDefault="00A42493" w:rsidP="00AF28AB">
      <w:pPr>
        <w:rPr>
          <w:sz w:val="28"/>
          <w:szCs w:val="28"/>
        </w:rPr>
      </w:pPr>
      <w:r w:rsidRPr="00A42493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-116840</wp:posOffset>
            </wp:positionV>
            <wp:extent cx="2705100" cy="762000"/>
            <wp:effectExtent l="19050" t="0" r="0" b="0"/>
            <wp:wrapSquare wrapText="bothSides"/>
            <wp:docPr id="3" name="Рисунок 0" descr="Скриншот 02-12-2017 11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2-12-2017 1128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493" w:rsidRDefault="00A42493" w:rsidP="00AF28AB">
      <w:pPr>
        <w:rPr>
          <w:sz w:val="28"/>
          <w:szCs w:val="28"/>
        </w:rPr>
      </w:pPr>
    </w:p>
    <w:p w:rsidR="00A42493" w:rsidRDefault="00A42493" w:rsidP="00AF28AB">
      <w:pPr>
        <w:rPr>
          <w:sz w:val="28"/>
          <w:szCs w:val="28"/>
        </w:rPr>
      </w:pPr>
    </w:p>
    <w:p w:rsidR="00A42493" w:rsidRPr="00245417" w:rsidRDefault="00A42493" w:rsidP="00A42493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45417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45417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45417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45417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45417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245417" w:rsidRDefault="00A42493" w:rsidP="002E529B">
            <w:pPr>
              <w:rPr>
                <w:sz w:val="11"/>
                <w:szCs w:val="11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A42493" w:rsidRPr="00E72445" w:rsidRDefault="00A42493" w:rsidP="00A42493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  <w:r w:rsidRPr="00F225A5">
        <w:rPr>
          <w:b/>
          <w:sz w:val="15"/>
          <w:szCs w:val="15"/>
        </w:rPr>
        <w:t>Россия,  г. Санкт-Петербург, перекресток ул. Садовая – ул. Урицкого</w:t>
      </w:r>
    </w:p>
    <w:p w:rsidR="00A42493" w:rsidRDefault="00A42493" w:rsidP="00A42493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A42493" w:rsidTr="002E529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3 </w:t>
            </w: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 Количество </w:t>
            </w:r>
            <w:proofErr w:type="gramStart"/>
            <w:r>
              <w:rPr>
                <w:sz w:val="15"/>
                <w:szCs w:val="15"/>
              </w:rPr>
              <w:t>поврежденных</w:t>
            </w:r>
            <w:proofErr w:type="gramEnd"/>
            <w:r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F225A5" w:rsidRDefault="00A42493" w:rsidP="002E529B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</w:p>
        </w:tc>
      </w:tr>
    </w:tbl>
    <w:p w:rsidR="00A42493" w:rsidRDefault="00A42493" w:rsidP="00A42493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F225A5" w:rsidRDefault="00A42493" w:rsidP="002E529B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F225A5" w:rsidRDefault="00A42493" w:rsidP="002E529B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A42493" w:rsidRPr="00F225A5" w:rsidRDefault="00A42493" w:rsidP="00A42493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  <w:r w:rsidRPr="00F225A5">
        <w:rPr>
          <w:b/>
          <w:sz w:val="15"/>
          <w:szCs w:val="15"/>
        </w:rPr>
        <w:t>отсутствуют</w:t>
      </w:r>
    </w:p>
    <w:p w:rsidR="00A42493" w:rsidRDefault="00A42493" w:rsidP="00A42493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A42493" w:rsidRDefault="00A42493" w:rsidP="00A42493">
      <w:pPr>
        <w:rPr>
          <w:sz w:val="16"/>
          <w:szCs w:val="16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A42493" w:rsidRPr="00F225A5" w:rsidTr="002E529B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F225A5" w:rsidRDefault="00A42493" w:rsidP="002E529B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8. </w:t>
            </w:r>
            <w:r w:rsidRPr="00F225A5">
              <w:rPr>
                <w:sz w:val="15"/>
                <w:szCs w:val="15"/>
              </w:rPr>
              <w:t>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F225A5" w:rsidRDefault="00A42493" w:rsidP="002E529B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F225A5" w:rsidRDefault="00A42493" w:rsidP="002E529B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F225A5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--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A42493" w:rsidRDefault="00A42493" w:rsidP="00A42493">
      <w:pPr>
        <w:spacing w:after="40"/>
        <w:ind w:right="5387"/>
        <w:rPr>
          <w:sz w:val="12"/>
          <w:szCs w:val="12"/>
        </w:rPr>
      </w:pPr>
    </w:p>
    <w:p w:rsidR="00A42493" w:rsidRDefault="00A42493" w:rsidP="00A42493">
      <w:pPr>
        <w:rPr>
          <w:sz w:val="16"/>
          <w:szCs w:val="16"/>
        </w:rPr>
        <w:sectPr w:rsidR="00A42493">
          <w:pgSz w:w="11906" w:h="16838"/>
          <w:pgMar w:top="567" w:right="567" w:bottom="454" w:left="851" w:header="284" w:footer="284" w:gutter="0"/>
          <w:cols w:space="709"/>
        </w:sectPr>
      </w:pPr>
    </w:p>
    <w:p w:rsidR="00A42493" w:rsidRDefault="00A42493" w:rsidP="00A42493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82" style="position:absolute;z-index:251662336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A42493" w:rsidRPr="00F225A5" w:rsidRDefault="00A42493" w:rsidP="00A42493">
      <w:pPr>
        <w:rPr>
          <w:b/>
          <w:sz w:val="15"/>
          <w:szCs w:val="15"/>
        </w:rPr>
      </w:pPr>
      <w:r w:rsidRPr="00F225A5">
        <w:rPr>
          <w:b/>
          <w:sz w:val="15"/>
          <w:szCs w:val="15"/>
        </w:rPr>
        <w:t>9. Марка, модель ТС  ВАЗ 21110</w:t>
      </w:r>
    </w:p>
    <w:p w:rsidR="00A42493" w:rsidRDefault="00A42493" w:rsidP="00A42493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RPr="00F225A5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Х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</w:tr>
    </w:tbl>
    <w:p w:rsidR="00A42493" w:rsidRPr="00F225A5" w:rsidRDefault="00A42493" w:rsidP="00A42493">
      <w:pPr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A42493" w:rsidTr="002E52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Ф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88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F225A5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8F00A0">
              <w:rPr>
                <w:b/>
                <w:sz w:val="14"/>
                <w:szCs w:val="14"/>
              </w:rPr>
              <w:t>П</w:t>
            </w:r>
            <w:proofErr w:type="gram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8F00A0" w:rsidRDefault="00A42493" w:rsidP="002E529B">
            <w:pPr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F00A0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42493" w:rsidRDefault="00A42493" w:rsidP="00A42493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</w:t>
      </w:r>
      <w:r w:rsidRPr="008F00A0">
        <w:rPr>
          <w:b/>
          <w:sz w:val="15"/>
          <w:szCs w:val="15"/>
        </w:rPr>
        <w:t xml:space="preserve">ТС  </w:t>
      </w:r>
    </w:p>
    <w:p w:rsidR="00A42493" w:rsidRPr="008F00A0" w:rsidRDefault="00A42493" w:rsidP="00A42493">
      <w:pPr>
        <w:rPr>
          <w:b/>
          <w:sz w:val="15"/>
          <w:szCs w:val="15"/>
        </w:rPr>
      </w:pPr>
      <w:r w:rsidRPr="008F00A0">
        <w:rPr>
          <w:b/>
          <w:sz w:val="15"/>
          <w:szCs w:val="15"/>
        </w:rPr>
        <w:t>Дмитриев Николай Иванович</w:t>
      </w:r>
    </w:p>
    <w:p w:rsidR="00A42493" w:rsidRPr="003C1B63" w:rsidRDefault="00A42493" w:rsidP="00A42493">
      <w:pPr>
        <w:rPr>
          <w:b/>
          <w:sz w:val="15"/>
          <w:szCs w:val="15"/>
        </w:rPr>
      </w:pPr>
      <w:r w:rsidRPr="003C1B63">
        <w:rPr>
          <w:b/>
          <w:sz w:val="15"/>
          <w:szCs w:val="15"/>
        </w:rPr>
        <w:t>Россия, Санкт-Петербург ул. Строителей 12</w:t>
      </w:r>
      <w:r>
        <w:rPr>
          <w:b/>
          <w:sz w:val="15"/>
          <w:szCs w:val="15"/>
        </w:rPr>
        <w:t>/</w:t>
      </w:r>
      <w:r w:rsidRPr="003C1B63">
        <w:rPr>
          <w:b/>
          <w:sz w:val="15"/>
          <w:szCs w:val="15"/>
        </w:rPr>
        <w:t>68</w:t>
      </w:r>
    </w:p>
    <w:p w:rsidR="00A42493" w:rsidRDefault="00A42493" w:rsidP="00A4249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Pr="008F00A0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Pr="008F00A0">
        <w:rPr>
          <w:b/>
          <w:sz w:val="15"/>
          <w:szCs w:val="15"/>
        </w:rPr>
        <w:t>Дмитриев Николай Иванович</w:t>
      </w:r>
    </w:p>
    <w:p w:rsidR="00A42493" w:rsidRDefault="00A42493" w:rsidP="00A42493">
      <w:pPr>
        <w:rPr>
          <w:sz w:val="15"/>
          <w:szCs w:val="15"/>
        </w:rPr>
      </w:pPr>
      <w:r w:rsidRPr="008F00A0">
        <w:rPr>
          <w:b/>
          <w:sz w:val="12"/>
          <w:szCs w:val="12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C1B6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</w:tr>
    </w:tbl>
    <w:p w:rsidR="00A42493" w:rsidRDefault="00A42493" w:rsidP="00A42493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A42493" w:rsidRPr="003C1B63" w:rsidRDefault="00A42493" w:rsidP="00A42493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3C1B63">
        <w:rPr>
          <w:b/>
          <w:sz w:val="15"/>
          <w:szCs w:val="15"/>
        </w:rPr>
        <w:t xml:space="preserve">Россия, Санкт-Петербург ул. </w:t>
      </w:r>
      <w:r>
        <w:rPr>
          <w:b/>
          <w:sz w:val="15"/>
          <w:szCs w:val="15"/>
        </w:rPr>
        <w:t>Строителей 12/</w:t>
      </w:r>
      <w:r w:rsidRPr="003C1B63">
        <w:rPr>
          <w:b/>
          <w:sz w:val="15"/>
          <w:szCs w:val="15"/>
        </w:rPr>
        <w:t>68</w:t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363AD6" w:rsidRDefault="00A42493" w:rsidP="002E529B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42493" w:rsidRDefault="00A42493" w:rsidP="00A4249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363AD6" w:rsidRDefault="00A42493" w:rsidP="002E529B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распоряжения ТС</w:t>
      </w:r>
      <w:r w:rsidRPr="009825F3">
        <w:rPr>
          <w:b/>
          <w:sz w:val="15"/>
          <w:szCs w:val="15"/>
        </w:rPr>
        <w:t xml:space="preserve"> ПТС</w:t>
      </w:r>
    </w:p>
    <w:p w:rsidR="00A42493" w:rsidRDefault="00A42493" w:rsidP="00A42493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ООО «</w:t>
      </w:r>
      <w:proofErr w:type="spellStart"/>
      <w:r>
        <w:rPr>
          <w:sz w:val="15"/>
          <w:szCs w:val="15"/>
        </w:rPr>
        <w:t>Росгосстрах</w:t>
      </w:r>
      <w:proofErr w:type="spellEnd"/>
      <w:r>
        <w:rPr>
          <w:sz w:val="15"/>
          <w:szCs w:val="15"/>
        </w:rPr>
        <w:t>»</w:t>
      </w:r>
    </w:p>
    <w:p w:rsidR="00A42493" w:rsidRDefault="00A42493" w:rsidP="00A42493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363AD6" w:rsidRDefault="00A42493" w:rsidP="002E529B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42493" w:rsidRDefault="00A42493" w:rsidP="00A4249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8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3</w:t>
            </w:r>
          </w:p>
        </w:tc>
      </w:tr>
    </w:tbl>
    <w:p w:rsidR="00A42493" w:rsidRDefault="00A42493" w:rsidP="00A42493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A42493" w:rsidRDefault="00A42493" w:rsidP="00A42493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A42493" w:rsidRDefault="00A42493" w:rsidP="00A42493">
      <w:pPr>
        <w:rPr>
          <w:sz w:val="15"/>
          <w:szCs w:val="15"/>
        </w:rPr>
      </w:pPr>
      <w:r>
        <w:rPr>
          <w:noProof/>
        </w:rPr>
        <w:pict>
          <v:group id="_x0000_s1054" style="position:absolute;margin-left:27pt;margin-top:4.4pt;width:59.1pt;height:39.25pt;z-index:251661312" coordorigin="9330,12039" coordsize="1182,785">
            <v:group id="_x0000_s1055" style="position:absolute;left:9330;top:12039;width:1182;height:785" coordorigin="9330,12039" coordsize="1182,785" o:allowincell="f">
              <v:group id="_x0000_s1056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7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8" type="#_x0000_t176" style="position:absolute;left:9330;top:12257;width:340;height:567" o:allowincell="f"/>
                <v:shape id="_x0000_s1059" type="#_x0000_t176" style="position:absolute;left:9360;top:12192;width:283;height:68" o:allowincell="f"/>
                <v:line id="_x0000_s1060" style="position:absolute" from="9410,12049" to="9410,12193" o:allowincell="f"/>
                <v:line id="_x0000_s1061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2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3" type="#_x0000_t86" style="position:absolute;left:10434;top:12345;width:11;height:144;rotation:-90" o:allowincell="f" filled="t" fillcolor="black"/>
              <v:roundrect id="_x0000_s1064" style="position:absolute;left:10431;top:12689;width:17;height:74" arcsize="10923f" o:allowincell="f" fillcolor="black"/>
              <v:oval id="_x0000_s1065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6" type="#_x0000_t19" style="position:absolute;left:10430;top:12432;width:57;height:68;rotation:-310;flip:x" o:allowincell="f"/>
              <v:shape id="_x0000_s1067" type="#_x0000_t176" style="position:absolute;left:10432;top:12293;width:17;height:68" o:allowincell="f" fillcolor="black"/>
              <v:shape id="_x0000_s1068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69" type="#_x0000_t85" style="position:absolute;left:10391;top:12502;width:17;height:96" o:allowincell="f"/>
              <v:roundrect id="_x0000_s1070" style="position:absolute;left:10412;top:12528;width:57;height:170" arcsize=".5" o:allowincell="f"/>
              <v:oval id="_x0000_s1071" style="position:absolute;left:10411;top:12363;width:57;height:45" o:allowincell="f"/>
            </v:group>
            <v:group id="_x0000_s1072" style="position:absolute;left:9906;top:12117;width:258;height:693" coordorigin="9906,12123" coordsize="258,693" o:allowincell="f">
              <v:shape id="_x0000_s1073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4" type="#_x0000_t109" style="position:absolute;left:9906;top:12325;width:255;height:283" o:allowincell="f"/>
              <v:shape id="_x0000_s1075" type="#_x0000_t176" style="position:absolute;left:9926;top:12325;width:215;height:283" o:allowincell="f"/>
              <v:shape id="_x0000_s1076" type="#_x0000_t95" style="position:absolute;left:9922;top:12123;width:227;height:57" o:allowincell="f" fillcolor="black"/>
              <v:shape id="_x0000_s1077" type="#_x0000_t8" style="position:absolute;left:9909;top:12152;width:255;height:170;rotation:180" o:allowincell="f" adj="1863"/>
              <v:line id="_x0000_s1078" style="position:absolute" from="9954,12164" to="9954,12308" o:allowincell="f"/>
              <v:line id="_x0000_s1079" style="position:absolute" from="10119,12164" to="10119,12308" o:allowincell="f"/>
              <v:shape id="_x0000_s1080" type="#_x0000_t8" style="position:absolute;left:9906;top:12616;width:255;height:170" o:allowincell="f" adj="2880"/>
              <v:shape id="_x0000_s1081" type="#_x0000_t8" style="position:absolute;left:9964;top:12673;width:142;height:113" o:allowincell="f" adj="2282"/>
            </v:group>
          </v:group>
        </w:pict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A42493" w:rsidRDefault="00A42493" w:rsidP="00A42493">
      <w:pPr>
        <w:rPr>
          <w:sz w:val="15"/>
          <w:szCs w:val="15"/>
        </w:rPr>
      </w:pPr>
    </w:p>
    <w:p w:rsidR="00A42493" w:rsidRPr="00845A1D" w:rsidRDefault="00A42493" w:rsidP="00A42493">
      <w:pPr>
        <w:ind w:right="612"/>
        <w:rPr>
          <w:b/>
          <w:sz w:val="15"/>
          <w:szCs w:val="15"/>
        </w:rPr>
      </w:pPr>
      <w:r w:rsidRPr="00845A1D">
        <w:rPr>
          <w:b/>
          <w:sz w:val="15"/>
          <w:szCs w:val="15"/>
        </w:rPr>
        <w:t>Деформация переднего левого крыла, разби</w:t>
      </w:r>
      <w:r>
        <w:rPr>
          <w:b/>
          <w:sz w:val="15"/>
          <w:szCs w:val="15"/>
        </w:rPr>
        <w:t>та передняя левая фара.</w:t>
      </w:r>
    </w:p>
    <w:p w:rsidR="00A42493" w:rsidRDefault="00A42493" w:rsidP="00A42493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42493" w:rsidRDefault="00A42493" w:rsidP="00A42493">
      <w:pPr>
        <w:ind w:right="612"/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42493" w:rsidRDefault="00A42493" w:rsidP="00A42493">
      <w:pPr>
        <w:ind w:right="612"/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42493" w:rsidRDefault="00A42493" w:rsidP="00A42493">
      <w:pPr>
        <w:ind w:right="612"/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42493" w:rsidRDefault="00A42493" w:rsidP="00A42493">
      <w:pPr>
        <w:ind w:right="612"/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 </w:t>
      </w:r>
      <w:r w:rsidRPr="009825F3">
        <w:rPr>
          <w:b/>
          <w:sz w:val="15"/>
          <w:szCs w:val="15"/>
        </w:rPr>
        <w:t>не имею</w:t>
      </w:r>
    </w:p>
    <w:p w:rsidR="00A42493" w:rsidRDefault="00A42493" w:rsidP="00A42493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A42493" w:rsidRDefault="00A42493" w:rsidP="00A42493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A42493" w:rsidRDefault="00A42493" w:rsidP="00A42493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  <w:r w:rsidRPr="00050073">
        <w:rPr>
          <w:b/>
          <w:sz w:val="15"/>
          <w:szCs w:val="15"/>
        </w:rPr>
        <w:t>Дмитриев</w:t>
      </w: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2"/>
          <w:szCs w:val="12"/>
        </w:rPr>
      </w:pPr>
      <w:r>
        <w:rPr>
          <w:sz w:val="12"/>
          <w:szCs w:val="12"/>
        </w:rPr>
        <w:t xml:space="preserve">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A42493" w:rsidRDefault="00A42493" w:rsidP="00A42493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A42493" w:rsidRDefault="00A42493" w:rsidP="00A42493">
      <w:pPr>
        <w:ind w:left="74"/>
        <w:rPr>
          <w:sz w:val="12"/>
          <w:szCs w:val="12"/>
        </w:rPr>
      </w:pPr>
    </w:p>
    <w:p w:rsidR="00A42493" w:rsidRDefault="00A42493" w:rsidP="00A42493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</w:p>
    <w:p w:rsidR="00A42493" w:rsidRDefault="00A42493" w:rsidP="00A42493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0"/>
                <w:szCs w:val="10"/>
              </w:rPr>
            </w:pPr>
          </w:p>
        </w:tc>
      </w:tr>
    </w:tbl>
    <w:p w:rsidR="00A42493" w:rsidRDefault="00A42493" w:rsidP="00A4249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845A1D" w:rsidRDefault="00A42493" w:rsidP="002E529B">
            <w:pPr>
              <w:ind w:right="85"/>
              <w:jc w:val="right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Pr="00845A1D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Pr="00845A1D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845A1D" w:rsidRDefault="00A42493" w:rsidP="002E529B">
            <w:pPr>
              <w:ind w:left="85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предназначенную</w:t>
      </w:r>
      <w:proofErr w:type="gramEnd"/>
      <w:r>
        <w:rPr>
          <w:sz w:val="14"/>
          <w:szCs w:val="14"/>
        </w:rPr>
        <w:t xml:space="preserve">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Остановился (стоял)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</w:tr>
    </w:tbl>
    <w:p w:rsidR="00A42493" w:rsidRPr="002407FB" w:rsidRDefault="00A42493" w:rsidP="00A42493">
      <w:pPr>
        <w:numPr>
          <w:ilvl w:val="0"/>
          <w:numId w:val="8"/>
        </w:numPr>
        <w:tabs>
          <w:tab w:val="left" w:pos="1418"/>
        </w:tabs>
        <w:autoSpaceDE w:val="0"/>
        <w:autoSpaceDN w:val="0"/>
        <w:spacing w:before="20"/>
        <w:rPr>
          <w:b/>
          <w:sz w:val="15"/>
          <w:szCs w:val="15"/>
        </w:rPr>
      </w:pPr>
      <w:r w:rsidRPr="002407FB">
        <w:rPr>
          <w:b/>
          <w:sz w:val="15"/>
          <w:szCs w:val="15"/>
        </w:rPr>
        <w:t>Схема ДТП</w:t>
      </w:r>
    </w:p>
    <w:p w:rsidR="00A42493" w:rsidRDefault="00A42493" w:rsidP="00A42493">
      <w:pPr>
        <w:tabs>
          <w:tab w:val="left" w:pos="1418"/>
        </w:tabs>
        <w:spacing w:before="20"/>
        <w:ind w:left="360"/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  <w:r>
        <w:rPr>
          <w:b/>
          <w:noProof/>
        </w:rPr>
        <w:lastRenderedPageBreak/>
        <w:drawing>
          <wp:inline distT="0" distB="0" distL="0" distR="0">
            <wp:extent cx="2099310" cy="1415415"/>
            <wp:effectExtent l="19050" t="0" r="0" b="0"/>
            <wp:docPr id="1" name="Рисунок 1" descr="'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'ДТ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45417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A42493" w:rsidRDefault="00A42493" w:rsidP="00A42493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Pr="00845A1D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Дмитриев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Сорокин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</w:p>
        </w:tc>
      </w:tr>
    </w:tbl>
    <w:p w:rsidR="00A42493" w:rsidRPr="009B0771" w:rsidRDefault="00A42493" w:rsidP="00A42493">
      <w:pPr>
        <w:rPr>
          <w:sz w:val="12"/>
          <w:szCs w:val="12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  <w:r w:rsidRPr="00A13D83">
        <w:rPr>
          <w:b/>
          <w:sz w:val="15"/>
          <w:szCs w:val="15"/>
        </w:rPr>
        <w:t xml:space="preserve">ЗАЗ </w:t>
      </w:r>
      <w:smartTag w:uri="urn:schemas-microsoft-com:office:smarttags" w:element="metricconverter">
        <w:smartTagPr>
          <w:attr w:name="ProductID" w:val="968 М"/>
        </w:smartTagPr>
        <w:r w:rsidRPr="00A13D83">
          <w:rPr>
            <w:b/>
            <w:sz w:val="15"/>
            <w:szCs w:val="15"/>
          </w:rPr>
          <w:t>968 М</w:t>
        </w:r>
      </w:smartTag>
    </w:p>
    <w:p w:rsidR="00A42493" w:rsidRDefault="00A42493" w:rsidP="00A42493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о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у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в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у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59" w:type="dxa"/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A42493" w:rsidTr="002E52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А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Г</w:t>
            </w: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A13D83" w:rsidRDefault="00A42493" w:rsidP="002E529B">
            <w:pPr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42493" w:rsidRPr="00A13D83" w:rsidRDefault="00A42493" w:rsidP="00A42493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  <w:r w:rsidRPr="00A13D83">
        <w:rPr>
          <w:b/>
          <w:sz w:val="15"/>
          <w:szCs w:val="15"/>
        </w:rPr>
        <w:t>Сорокин</w:t>
      </w:r>
    </w:p>
    <w:p w:rsidR="00A42493" w:rsidRDefault="00A42493" w:rsidP="00A42493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A42493" w:rsidRPr="00A13D83" w:rsidRDefault="00A42493" w:rsidP="00A42493">
      <w:pPr>
        <w:rPr>
          <w:b/>
          <w:sz w:val="15"/>
          <w:szCs w:val="15"/>
        </w:rPr>
      </w:pPr>
      <w:r w:rsidRPr="00A13D83">
        <w:rPr>
          <w:b/>
          <w:sz w:val="15"/>
          <w:szCs w:val="15"/>
        </w:rPr>
        <w:t>Александр Иванович</w:t>
      </w:r>
    </w:p>
    <w:p w:rsidR="00A42493" w:rsidRDefault="00A42493" w:rsidP="00A42493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A42493" w:rsidRPr="00A13D83" w:rsidRDefault="00A42493" w:rsidP="00A42493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A13D83">
        <w:rPr>
          <w:b/>
          <w:sz w:val="15"/>
          <w:szCs w:val="15"/>
        </w:rPr>
        <w:t>Ленинградская обл., г. Луга, ул. Светлая д.9</w:t>
      </w:r>
    </w:p>
    <w:p w:rsidR="00A42493" w:rsidRDefault="00A42493" w:rsidP="00A4249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Pr="00A13D83" w:rsidRDefault="00A42493" w:rsidP="00A42493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Pr="00A13D83">
        <w:rPr>
          <w:b/>
          <w:sz w:val="15"/>
          <w:szCs w:val="15"/>
        </w:rPr>
        <w:t>Сорокин Александр Иванович</w:t>
      </w:r>
    </w:p>
    <w:p w:rsidR="00A42493" w:rsidRPr="00A13D83" w:rsidRDefault="00A42493" w:rsidP="00A42493">
      <w:pPr>
        <w:rPr>
          <w:b/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RPr="00A13D83" w:rsidTr="002E529B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</w:tr>
    </w:tbl>
    <w:p w:rsidR="00A42493" w:rsidRDefault="00A42493" w:rsidP="00A42493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A42493" w:rsidRPr="00A13D83" w:rsidRDefault="00A42493" w:rsidP="00A42493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A13D83">
        <w:rPr>
          <w:b/>
          <w:sz w:val="15"/>
          <w:szCs w:val="15"/>
        </w:rPr>
        <w:t>Ленинградская обл., г. Луга, ул. Светлая д.9</w:t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A13D8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363AD6" w:rsidRDefault="00A42493" w:rsidP="002E529B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42493" w:rsidRDefault="00A42493" w:rsidP="00A4249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А.ВС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363AD6" w:rsidRDefault="00A42493" w:rsidP="002E529B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363AD6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  <w:r w:rsidRPr="009825F3">
        <w:rPr>
          <w:b/>
          <w:sz w:val="15"/>
          <w:szCs w:val="15"/>
        </w:rPr>
        <w:t>ПТС</w:t>
      </w:r>
    </w:p>
    <w:p w:rsidR="00A42493" w:rsidRDefault="00A42493" w:rsidP="00A42493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A42493" w:rsidRPr="009825F3" w:rsidRDefault="00A42493" w:rsidP="00A42493">
      <w:pPr>
        <w:rPr>
          <w:b/>
          <w:sz w:val="15"/>
          <w:szCs w:val="15"/>
        </w:rPr>
      </w:pPr>
      <w:r>
        <w:rPr>
          <w:b/>
          <w:sz w:val="15"/>
          <w:szCs w:val="15"/>
        </w:rPr>
        <w:t>ОО</w:t>
      </w:r>
      <w:r w:rsidRPr="009825F3">
        <w:rPr>
          <w:b/>
          <w:sz w:val="15"/>
          <w:szCs w:val="15"/>
        </w:rPr>
        <w:t>О «Союз»</w:t>
      </w:r>
    </w:p>
    <w:p w:rsidR="00A42493" w:rsidRDefault="00A42493" w:rsidP="00A42493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9825F3" w:rsidRDefault="00A42493" w:rsidP="002E529B">
            <w:pPr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 xml:space="preserve"> 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42493" w:rsidRDefault="00A42493" w:rsidP="00A4249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.0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</w:tr>
    </w:tbl>
    <w:p w:rsidR="00A42493" w:rsidRDefault="00A42493" w:rsidP="00A42493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9825F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A42493" w:rsidRDefault="00A42493" w:rsidP="00A42493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64.95pt;margin-top:3.5pt;width:59.1pt;height:39.25pt;z-index:251660288" coordorigin="9330,12039" coordsize="1182,785" o:allowincell="f">
            <v:group id="_x0000_s1027" style="position:absolute;left:9330;top:12039;width:1182;height:785" coordorigin="9330,12039" coordsize="1182,785" o:allowincell="f">
              <v:group id="_x0000_s1028" style="position:absolute;left:9330;top:12039;width:340;height:785" coordorigin="9330,12039" coordsize="340,785" o:allowincell="f">
                <v:shape id="_x0000_s1029" type="#_x0000_t8" style="position:absolute;left:9360;top:12069;width:283;height:130;rotation:180" o:allowincell="f" adj="1800"/>
                <v:shape id="_x0000_s1030" type="#_x0000_t176" style="position:absolute;left:9330;top:12257;width:340;height:567" o:allowincell="f"/>
                <v:shape id="_x0000_s1031" type="#_x0000_t176" style="position:absolute;left:9360;top:12192;width:283;height:68" o:allowincell="f"/>
                <v:line id="_x0000_s1032" style="position:absolute" from="9410,12049" to="9410,12193" o:allowincell="f"/>
                <v:line id="_x0000_s1033" style="position:absolute" from="9591,12049" to="9591,12193" o:allowincell="f"/>
                <v:shape id="_x0000_s1034" type="#_x0000_t95" style="position:absolute;left:9373;top:12039;width:255;height:57" o:allowincell="f" fillcolor="black"/>
              </v:group>
              <v:shape id="_x0000_s1035" type="#_x0000_t86" style="position:absolute;left:10434;top:12345;width:11;height:144;rotation:-90" o:allowincell="f" filled="t" fillcolor="black"/>
              <v:roundrect id="_x0000_s1036" style="position:absolute;left:10431;top:12689;width:17;height:74" arcsize="10923f" o:allowincell="f" fillcolor="black"/>
              <v:oval id="_x0000_s1037" style="position:absolute;left:10412;top:12417;width:62;height:102" o:allowincell="f"/>
              <v:shape id="_x0000_s1038" type="#_x0000_t19" style="position:absolute;left:10430;top:12432;width:57;height:68;rotation:-310;flip:x" o:allowincell="f"/>
              <v:shape id="_x0000_s1039" type="#_x0000_t176" style="position:absolute;left:10432;top:12293;width:17;height:68" o:allowincell="f" fillcolor="black"/>
              <v:shape id="_x0000_s1040" type="#_x0000_t86" style="position:absolute;left:10479;top:12502;width:17;height:96" o:allowincell="f"/>
              <v:shape id="_x0000_s1041" type="#_x0000_t85" style="position:absolute;left:10391;top:12502;width:17;height:96" o:allowincell="f"/>
              <v:roundrect id="_x0000_s1042" style="position:absolute;left:10412;top:12528;width:57;height:170" arcsize=".5" o:allowincell="f"/>
              <v:oval id="_x0000_s1043" style="position:absolute;left:10411;top:12363;width:57;height:45" o:allowincell="f"/>
            </v:group>
            <v:group id="_x0000_s1044" style="position:absolute;left:9906;top:12117;width:258;height:693" coordorigin="9906,12123" coordsize="258,693" o:allowincell="f">
              <v:shape id="_x0000_s1045" type="#_x0000_t95" style="position:absolute;left:9936;top:12759;width:198;height:57;rotation:180" o:allowincell="f" fillcolor="black"/>
              <v:shape id="_x0000_s1046" type="#_x0000_t109" style="position:absolute;left:9906;top:12325;width:255;height:283" o:allowincell="f"/>
              <v:shape id="_x0000_s1047" type="#_x0000_t176" style="position:absolute;left:9926;top:12325;width:215;height:283" o:allowincell="f"/>
              <v:shape id="_x0000_s1048" type="#_x0000_t95" style="position:absolute;left:9922;top:12123;width:227;height:57" o:allowincell="f" fillcolor="black"/>
              <v:shape id="_x0000_s1049" type="#_x0000_t8" style="position:absolute;left:9909;top:12152;width:255;height:170;rotation:180" o:allowincell="f" adj="1863"/>
              <v:line id="_x0000_s1050" style="position:absolute" from="9954,12164" to="9954,12308" o:allowincell="f"/>
              <v:line id="_x0000_s1051" style="position:absolute" from="10119,12164" to="10119,12308" o:allowincell="f"/>
              <v:shape id="_x0000_s1052" type="#_x0000_t8" style="position:absolute;left:9906;top:12616;width:255;height:170" o:allowincell="f" adj="2880"/>
              <v:shape id="_x0000_s1053" type="#_x0000_t8" style="position:absolute;left:9964;top:12673;width:142;height:113" o:allowincell="f" adj="2282"/>
            </v:group>
          </v:group>
        </w:pict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A42493" w:rsidRDefault="00A42493" w:rsidP="00A42493">
      <w:pPr>
        <w:ind w:left="709"/>
        <w:rPr>
          <w:sz w:val="15"/>
          <w:szCs w:val="15"/>
        </w:rPr>
      </w:pPr>
    </w:p>
    <w:p w:rsidR="00A42493" w:rsidRPr="009825F3" w:rsidRDefault="00A42493" w:rsidP="00A42493">
      <w:pPr>
        <w:ind w:left="629"/>
        <w:rPr>
          <w:b/>
          <w:sz w:val="15"/>
          <w:szCs w:val="15"/>
        </w:rPr>
      </w:pPr>
      <w:r w:rsidRPr="009825F3">
        <w:rPr>
          <w:b/>
          <w:sz w:val="15"/>
          <w:szCs w:val="15"/>
        </w:rPr>
        <w:t>Деформация переднего левого крыла и передней левой двери.</w:t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  <w:r w:rsidRPr="009825F3">
        <w:rPr>
          <w:b/>
          <w:sz w:val="15"/>
          <w:szCs w:val="15"/>
        </w:rPr>
        <w:t>не имею</w:t>
      </w:r>
    </w:p>
    <w:p w:rsidR="00A42493" w:rsidRDefault="00A42493" w:rsidP="00A42493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  <w:r w:rsidRPr="00672D0C">
        <w:rPr>
          <w:b/>
          <w:sz w:val="15"/>
          <w:szCs w:val="15"/>
        </w:rPr>
        <w:t>Сорокин</w:t>
      </w: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2"/>
          <w:szCs w:val="12"/>
        </w:rPr>
      </w:pPr>
      <w:r>
        <w:rPr>
          <w:sz w:val="12"/>
          <w:szCs w:val="12"/>
        </w:rPr>
        <w:t xml:space="preserve">**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A42493" w:rsidRDefault="00A42493" w:rsidP="00A42493">
      <w:pPr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</w:t>
      </w:r>
    </w:p>
    <w:p w:rsidR="00A42493" w:rsidRDefault="00A42493" w:rsidP="00A42493">
      <w:pPr>
        <w:rPr>
          <w:sz w:val="12"/>
          <w:szCs w:val="12"/>
        </w:rPr>
      </w:pPr>
    </w:p>
    <w:p w:rsidR="00A42493" w:rsidRDefault="00A42493" w:rsidP="00A42493">
      <w:pPr>
        <w:rPr>
          <w:sz w:val="12"/>
          <w:szCs w:val="12"/>
        </w:rPr>
        <w:sectPr w:rsidR="00A42493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.</w:t>
      </w:r>
    </w:p>
    <w:p w:rsidR="00A42493" w:rsidRDefault="00A42493" w:rsidP="00A42493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r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050073" w:rsidRDefault="00A42493" w:rsidP="002E529B">
            <w:pPr>
              <w:jc w:val="center"/>
              <w:rPr>
                <w:b/>
              </w:rPr>
            </w:pPr>
            <w:r w:rsidRPr="00050073">
              <w:rPr>
                <w:b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050073" w:rsidRDefault="00A42493" w:rsidP="002E529B">
            <w:pPr>
              <w:jc w:val="center"/>
              <w:rPr>
                <w:b/>
              </w:rPr>
            </w:pPr>
            <w:r w:rsidRPr="00050073">
              <w:rPr>
                <w:b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right"/>
            </w:pPr>
            <w:r>
              <w:t>"В"</w:t>
            </w:r>
          </w:p>
        </w:tc>
      </w:tr>
    </w:tbl>
    <w:p w:rsidR="00A42493" w:rsidRDefault="00A42493" w:rsidP="00A42493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A42493" w:rsidRDefault="00A42493" w:rsidP="00A42493">
      <w:r>
        <w:t xml:space="preserve">2. Обстоятельства ДТП: </w:t>
      </w:r>
    </w:p>
    <w:p w:rsidR="00A42493" w:rsidRPr="00CA3C70" w:rsidRDefault="00A42493" w:rsidP="00A42493">
      <w:r w:rsidRPr="00CA3C70">
        <w:t xml:space="preserve"> </w:t>
      </w:r>
      <w:r>
        <w:t xml:space="preserve">Автомобиль ВАЗ 21110 государственный регистрационный знак Ф 468 СН/178 в нарушение пункта 11.4 ПДД РФ, </w:t>
      </w:r>
      <w:r w:rsidRPr="00CA3C70">
        <w:t xml:space="preserve"> выехал на полосу встречного движения при обгоне транспортного средства на нерегулируемом перекрестке, при движении по </w:t>
      </w:r>
      <w:proofErr w:type="gramStart"/>
      <w:r w:rsidRPr="00CA3C70">
        <w:t>дороге</w:t>
      </w:r>
      <w:proofErr w:type="gramEnd"/>
      <w:r w:rsidRPr="00CA3C70">
        <w:t xml:space="preserve"> не являющейся главной, где совершил столкновение с </w:t>
      </w:r>
      <w:r>
        <w:t>автомобилем ЗАЗ 968М государственный регистрационный знак 12-55 ЛАГ.</w:t>
      </w:r>
    </w:p>
    <w:p w:rsidR="00A42493" w:rsidRPr="00CA3C70" w:rsidRDefault="00A42493" w:rsidP="00A42493"/>
    <w:p w:rsidR="00A42493" w:rsidRPr="00CA3C70" w:rsidRDefault="00A42493" w:rsidP="00A42493"/>
    <w:p w:rsidR="00A42493" w:rsidRDefault="00A42493" w:rsidP="00A42493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05007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050073" w:rsidRDefault="00A42493" w:rsidP="002E529B">
            <w:pPr>
              <w:jc w:val="right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собственника ТС</w:t>
            </w:r>
          </w:p>
        </w:tc>
      </w:tr>
    </w:tbl>
    <w:p w:rsidR="00A42493" w:rsidRDefault="00A42493" w:rsidP="00A424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A42493" w:rsidRDefault="00A42493" w:rsidP="00A42493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</w:t>
      </w:r>
      <w:proofErr w:type="gramStart"/>
      <w:r>
        <w:rPr>
          <w:sz w:val="15"/>
          <w:szCs w:val="15"/>
        </w:rPr>
        <w:t>,</w:t>
      </w:r>
      <w:proofErr w:type="gramEnd"/>
      <w:r>
        <w:rPr>
          <w:sz w:val="15"/>
          <w:szCs w:val="15"/>
        </w:rPr>
        <w:t xml:space="preserve"> если в ДТП участвовало более 2-х ТС, указать сведения об этих ТС</w:t>
      </w:r>
    </w:p>
    <w:p w:rsidR="00A42493" w:rsidRPr="00050073" w:rsidRDefault="00A42493" w:rsidP="00A42493">
      <w:pPr>
        <w:rPr>
          <w:b/>
          <w:sz w:val="15"/>
          <w:szCs w:val="15"/>
        </w:rPr>
      </w:pPr>
      <w:r w:rsidRPr="00050073">
        <w:rPr>
          <w:b/>
          <w:sz w:val="15"/>
          <w:szCs w:val="15"/>
        </w:rPr>
        <w:t xml:space="preserve">                                                                                                                 нет</w:t>
      </w:r>
    </w:p>
    <w:p w:rsidR="00A42493" w:rsidRDefault="00A42493" w:rsidP="00A42493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A42493" w:rsidRDefault="00A42493" w:rsidP="00A42493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                                                                         </w:t>
      </w:r>
      <w:r w:rsidRPr="00050073">
        <w:rPr>
          <w:b/>
          <w:sz w:val="15"/>
          <w:szCs w:val="15"/>
        </w:rPr>
        <w:t>нет</w:t>
      </w:r>
    </w:p>
    <w:p w:rsidR="00A42493" w:rsidRDefault="00A42493" w:rsidP="00A42493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A42493" w:rsidRDefault="00A42493" w:rsidP="00A42493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A42493" w:rsidRDefault="00A42493" w:rsidP="00A42493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Pr="00050073" w:rsidRDefault="00A42493" w:rsidP="002E529B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050073" w:rsidRDefault="00A42493" w:rsidP="002E529B">
            <w:pPr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A42493" w:rsidRDefault="00A42493" w:rsidP="00A42493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A42493" w:rsidRDefault="00A42493" w:rsidP="00A4249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rPr>
          <w:sz w:val="2"/>
          <w:szCs w:val="2"/>
        </w:rPr>
      </w:pPr>
    </w:p>
    <w:p w:rsidR="00A42493" w:rsidRDefault="00A42493" w:rsidP="00A42493">
      <w:pPr>
        <w:rPr>
          <w:sz w:val="15"/>
          <w:szCs w:val="15"/>
        </w:rPr>
      </w:pPr>
    </w:p>
    <w:p w:rsidR="00A42493" w:rsidRDefault="00A42493" w:rsidP="00A4249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ind w:left="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г</w:t>
            </w:r>
            <w:proofErr w:type="gramEnd"/>
            <w:r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Дмитриев Н.И.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A42493" w:rsidTr="002E529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2E529B">
            <w:pPr>
              <w:rPr>
                <w:sz w:val="12"/>
                <w:szCs w:val="12"/>
              </w:rPr>
            </w:pPr>
          </w:p>
        </w:tc>
      </w:tr>
    </w:tbl>
    <w:p w:rsidR="00A42493" w:rsidRDefault="00A42493" w:rsidP="00A42493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A42493" w:rsidTr="002E52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2E52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493" w:rsidRDefault="00A42493" w:rsidP="002E529B">
            <w:pPr>
              <w:jc w:val="center"/>
              <w:rPr>
                <w:sz w:val="15"/>
                <w:szCs w:val="15"/>
              </w:rPr>
            </w:pPr>
          </w:p>
        </w:tc>
      </w:tr>
    </w:tbl>
    <w:p w:rsidR="00A42493" w:rsidRDefault="00A42493" w:rsidP="00A42493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A42493" w:rsidRDefault="00A42493" w:rsidP="00A42493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A42493" w:rsidRDefault="00A42493" w:rsidP="00A42493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A42493" w:rsidRDefault="00A42493" w:rsidP="00A42493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</w:t>
      </w:r>
      <w:proofErr w:type="gramStart"/>
      <w:r>
        <w:rPr>
          <w:sz w:val="15"/>
          <w:szCs w:val="15"/>
        </w:rPr>
        <w:t>дств в с</w:t>
      </w:r>
      <w:proofErr w:type="gramEnd"/>
      <w:r>
        <w:rPr>
          <w:sz w:val="15"/>
          <w:szCs w:val="15"/>
        </w:rPr>
        <w:t>оответствии с правилами обязательного страхования.</w:t>
      </w:r>
    </w:p>
    <w:p w:rsidR="00A42493" w:rsidRDefault="00A42493" w:rsidP="00A42493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A42493" w:rsidRDefault="00A42493" w:rsidP="00A42493"/>
    <w:p w:rsidR="00A42493" w:rsidRDefault="00A42493" w:rsidP="00A42493"/>
    <w:p w:rsidR="006400BA" w:rsidRPr="00E13EEE" w:rsidRDefault="006400BA" w:rsidP="00A42493">
      <w:pPr>
        <w:pStyle w:val="a9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6400BA" w:rsidRPr="00E13EEE" w:rsidSect="00201062">
      <w:head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57" w:rsidRDefault="00365257" w:rsidP="005F2B6B">
      <w:r>
        <w:separator/>
      </w:r>
    </w:p>
  </w:endnote>
  <w:endnote w:type="continuationSeparator" w:id="0">
    <w:p w:rsidR="00365257" w:rsidRDefault="0036525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57" w:rsidRDefault="00365257" w:rsidP="005F2B6B">
      <w:r>
        <w:separator/>
      </w:r>
    </w:p>
  </w:footnote>
  <w:footnote w:type="continuationSeparator" w:id="0">
    <w:p w:rsidR="00365257" w:rsidRDefault="0036525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13F84"/>
    <w:multiLevelType w:val="hybridMultilevel"/>
    <w:tmpl w:val="B688F02C"/>
    <w:lvl w:ilvl="0" w:tplc="CCEAE228">
      <w:start w:val="17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47467"/>
    <w:rsid w:val="00250282"/>
    <w:rsid w:val="0025169F"/>
    <w:rsid w:val="00365257"/>
    <w:rsid w:val="003B5C84"/>
    <w:rsid w:val="0040056D"/>
    <w:rsid w:val="00417231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7749C"/>
    <w:rsid w:val="006B310C"/>
    <w:rsid w:val="006E410B"/>
    <w:rsid w:val="00875A38"/>
    <w:rsid w:val="0090595D"/>
    <w:rsid w:val="00942958"/>
    <w:rsid w:val="009662E4"/>
    <w:rsid w:val="0098021D"/>
    <w:rsid w:val="009D2D38"/>
    <w:rsid w:val="009D7855"/>
    <w:rsid w:val="00A42493"/>
    <w:rsid w:val="00A54078"/>
    <w:rsid w:val="00AB6D09"/>
    <w:rsid w:val="00AF28AB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D2E5A-4BFD-47E2-81FE-1B013200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2018-05-03T06:32:00Z</dcterms:created>
  <dcterms:modified xsi:type="dcterms:W3CDTF">2018-05-03T06:32:00Z</dcterms:modified>
</cp:coreProperties>
</file>