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52" w:rsidRPr="00566A52" w:rsidRDefault="00566A52" w:rsidP="00566A52">
      <w:pPr>
        <w:jc w:val="right"/>
        <w:rPr>
          <w:sz w:val="28"/>
          <w:szCs w:val="28"/>
        </w:rPr>
      </w:pPr>
      <w:r w:rsidRPr="00566A52">
        <w:rPr>
          <w:sz w:val="28"/>
          <w:szCs w:val="28"/>
        </w:rPr>
        <w:t>В службу судебных приставов _________</w:t>
      </w:r>
    </w:p>
    <w:p w:rsidR="00566A52" w:rsidRPr="00566A52" w:rsidRDefault="00566A52" w:rsidP="00566A52">
      <w:pPr>
        <w:jc w:val="right"/>
        <w:rPr>
          <w:sz w:val="28"/>
          <w:szCs w:val="28"/>
        </w:rPr>
      </w:pPr>
    </w:p>
    <w:p w:rsidR="00566A52" w:rsidRPr="00566A52" w:rsidRDefault="00566A52" w:rsidP="00566A52">
      <w:pPr>
        <w:jc w:val="right"/>
        <w:rPr>
          <w:sz w:val="28"/>
          <w:szCs w:val="28"/>
        </w:rPr>
      </w:pPr>
      <w:r w:rsidRPr="00566A52">
        <w:rPr>
          <w:sz w:val="28"/>
          <w:szCs w:val="28"/>
        </w:rPr>
        <w:t xml:space="preserve">___________________ (района, города) </w:t>
      </w:r>
    </w:p>
    <w:p w:rsidR="00566A52" w:rsidRPr="00566A52" w:rsidRDefault="00566A52" w:rsidP="00566A52">
      <w:pPr>
        <w:jc w:val="right"/>
        <w:rPr>
          <w:sz w:val="28"/>
          <w:szCs w:val="28"/>
        </w:rPr>
      </w:pPr>
    </w:p>
    <w:p w:rsidR="00566A52" w:rsidRPr="00566A52" w:rsidRDefault="00566A52" w:rsidP="00566A52">
      <w:pPr>
        <w:jc w:val="right"/>
        <w:rPr>
          <w:sz w:val="28"/>
          <w:szCs w:val="28"/>
        </w:rPr>
      </w:pPr>
      <w:r w:rsidRPr="00566A52">
        <w:rPr>
          <w:sz w:val="28"/>
          <w:szCs w:val="28"/>
        </w:rPr>
        <w:t>__________ области (края, республики)</w:t>
      </w:r>
    </w:p>
    <w:p w:rsidR="00566A52" w:rsidRPr="00566A52" w:rsidRDefault="00566A52" w:rsidP="00566A52">
      <w:pPr>
        <w:jc w:val="right"/>
        <w:rPr>
          <w:sz w:val="28"/>
          <w:szCs w:val="28"/>
        </w:rPr>
      </w:pPr>
    </w:p>
    <w:p w:rsidR="00566A52" w:rsidRPr="00566A52" w:rsidRDefault="00566A52" w:rsidP="00566A52">
      <w:pPr>
        <w:jc w:val="right"/>
        <w:rPr>
          <w:sz w:val="28"/>
          <w:szCs w:val="28"/>
        </w:rPr>
      </w:pPr>
      <w:r w:rsidRPr="00566A52">
        <w:rPr>
          <w:sz w:val="28"/>
          <w:szCs w:val="28"/>
        </w:rPr>
        <w:t>от _________________________________</w:t>
      </w:r>
    </w:p>
    <w:p w:rsidR="00566A52" w:rsidRPr="00566A52" w:rsidRDefault="00566A52" w:rsidP="00566A52">
      <w:pPr>
        <w:jc w:val="right"/>
        <w:rPr>
          <w:sz w:val="28"/>
          <w:szCs w:val="28"/>
        </w:rPr>
      </w:pPr>
      <w:r w:rsidRPr="00566A52">
        <w:rPr>
          <w:sz w:val="28"/>
          <w:szCs w:val="28"/>
        </w:rPr>
        <w:t>(ф.и.о. заявителя, адрес)</w:t>
      </w:r>
    </w:p>
    <w:p w:rsidR="00566A52" w:rsidRPr="00566A52" w:rsidRDefault="00566A52" w:rsidP="00566A52">
      <w:pPr>
        <w:rPr>
          <w:sz w:val="28"/>
          <w:szCs w:val="28"/>
        </w:rPr>
      </w:pPr>
      <w:r w:rsidRPr="00566A52">
        <w:rPr>
          <w:sz w:val="28"/>
          <w:szCs w:val="28"/>
        </w:rPr>
        <w:t xml:space="preserve"> </w:t>
      </w:r>
    </w:p>
    <w:p w:rsidR="00566A52" w:rsidRPr="00566A52" w:rsidRDefault="00566A52" w:rsidP="00566A52">
      <w:pPr>
        <w:rPr>
          <w:sz w:val="28"/>
          <w:szCs w:val="28"/>
        </w:rPr>
      </w:pPr>
    </w:p>
    <w:p w:rsidR="00566A52" w:rsidRPr="00566A52" w:rsidRDefault="00566A52" w:rsidP="00566A52">
      <w:pPr>
        <w:jc w:val="center"/>
        <w:rPr>
          <w:b/>
          <w:sz w:val="28"/>
          <w:szCs w:val="28"/>
        </w:rPr>
      </w:pPr>
      <w:r w:rsidRPr="00566A52">
        <w:rPr>
          <w:b/>
          <w:sz w:val="28"/>
          <w:szCs w:val="28"/>
        </w:rPr>
        <w:t>ЗАЯВЛЕНИЕ</w:t>
      </w:r>
    </w:p>
    <w:p w:rsidR="00566A52" w:rsidRPr="00566A52" w:rsidRDefault="00566A52" w:rsidP="00566A52">
      <w:pPr>
        <w:jc w:val="center"/>
        <w:rPr>
          <w:b/>
          <w:sz w:val="28"/>
          <w:szCs w:val="28"/>
        </w:rPr>
      </w:pPr>
    </w:p>
    <w:p w:rsidR="00566A52" w:rsidRPr="00566A52" w:rsidRDefault="00566A52" w:rsidP="00566A52">
      <w:pPr>
        <w:jc w:val="center"/>
        <w:rPr>
          <w:b/>
          <w:sz w:val="28"/>
          <w:szCs w:val="28"/>
        </w:rPr>
      </w:pPr>
      <w:r w:rsidRPr="00566A52">
        <w:rPr>
          <w:b/>
          <w:sz w:val="28"/>
          <w:szCs w:val="28"/>
        </w:rPr>
        <w:t>о принудительном исполнении решения суда</w:t>
      </w:r>
    </w:p>
    <w:p w:rsidR="00566A52" w:rsidRPr="00566A52" w:rsidRDefault="00566A52" w:rsidP="00566A52">
      <w:pPr>
        <w:rPr>
          <w:sz w:val="28"/>
          <w:szCs w:val="28"/>
        </w:rPr>
      </w:pPr>
    </w:p>
    <w:p w:rsidR="00566A52" w:rsidRPr="00566A52" w:rsidRDefault="00566A52" w:rsidP="00566A52">
      <w:pPr>
        <w:rPr>
          <w:sz w:val="28"/>
          <w:szCs w:val="28"/>
        </w:rPr>
      </w:pPr>
    </w:p>
    <w:p w:rsidR="00566A52" w:rsidRPr="00566A52" w:rsidRDefault="00566A52" w:rsidP="00566A52">
      <w:pPr>
        <w:rPr>
          <w:sz w:val="28"/>
          <w:szCs w:val="28"/>
        </w:rPr>
      </w:pPr>
      <w:r w:rsidRPr="00566A52">
        <w:rPr>
          <w:sz w:val="28"/>
          <w:szCs w:val="28"/>
        </w:rPr>
        <w:t xml:space="preserve">Прошу принять к принудительному исполнению </w:t>
      </w:r>
      <w:proofErr w:type="gramStart"/>
      <w:r w:rsidRPr="00566A52">
        <w:rPr>
          <w:sz w:val="28"/>
          <w:szCs w:val="28"/>
        </w:rPr>
        <w:t>исполнительный</w:t>
      </w:r>
      <w:proofErr w:type="gramEnd"/>
      <w:r w:rsidRPr="00566A52">
        <w:rPr>
          <w:sz w:val="28"/>
          <w:szCs w:val="28"/>
        </w:rPr>
        <w:t xml:space="preserve"> </w:t>
      </w:r>
    </w:p>
    <w:p w:rsidR="00566A52" w:rsidRPr="00566A52" w:rsidRDefault="00566A52" w:rsidP="00566A52">
      <w:pPr>
        <w:rPr>
          <w:sz w:val="28"/>
          <w:szCs w:val="28"/>
        </w:rPr>
      </w:pPr>
    </w:p>
    <w:p w:rsidR="00566A52" w:rsidRPr="00566A52" w:rsidRDefault="00566A52" w:rsidP="00566A52">
      <w:pPr>
        <w:rPr>
          <w:sz w:val="28"/>
          <w:szCs w:val="28"/>
        </w:rPr>
      </w:pPr>
      <w:r w:rsidRPr="00566A52">
        <w:rPr>
          <w:sz w:val="28"/>
          <w:szCs w:val="28"/>
        </w:rPr>
        <w:t xml:space="preserve">лист, выданный по решению ____________________________ </w:t>
      </w:r>
    </w:p>
    <w:p w:rsidR="00566A52" w:rsidRPr="00566A52" w:rsidRDefault="00566A52" w:rsidP="00566A52">
      <w:pPr>
        <w:rPr>
          <w:sz w:val="28"/>
          <w:szCs w:val="28"/>
        </w:rPr>
      </w:pPr>
    </w:p>
    <w:p w:rsidR="00566A52" w:rsidRPr="00566A52" w:rsidRDefault="00566A52" w:rsidP="00566A52">
      <w:pPr>
        <w:rPr>
          <w:sz w:val="28"/>
          <w:szCs w:val="28"/>
        </w:rPr>
      </w:pPr>
      <w:r w:rsidRPr="00566A52">
        <w:rPr>
          <w:sz w:val="28"/>
          <w:szCs w:val="28"/>
        </w:rPr>
        <w:t>районного (городского) суда ____________________________</w:t>
      </w:r>
    </w:p>
    <w:p w:rsidR="00566A52" w:rsidRPr="00566A52" w:rsidRDefault="00566A52" w:rsidP="00566A52">
      <w:pPr>
        <w:rPr>
          <w:sz w:val="28"/>
          <w:szCs w:val="28"/>
        </w:rPr>
      </w:pPr>
    </w:p>
    <w:p w:rsidR="00566A52" w:rsidRPr="00566A52" w:rsidRDefault="00566A52" w:rsidP="00566A52">
      <w:pPr>
        <w:rPr>
          <w:sz w:val="28"/>
          <w:szCs w:val="28"/>
        </w:rPr>
      </w:pPr>
      <w:r w:rsidRPr="00566A52">
        <w:rPr>
          <w:sz w:val="28"/>
          <w:szCs w:val="28"/>
        </w:rPr>
        <w:t xml:space="preserve">области (края, республики) от «___» _________ 20_г. </w:t>
      </w:r>
    </w:p>
    <w:p w:rsidR="00566A52" w:rsidRPr="00566A52" w:rsidRDefault="00566A52" w:rsidP="00566A52">
      <w:pPr>
        <w:rPr>
          <w:sz w:val="28"/>
          <w:szCs w:val="28"/>
        </w:rPr>
      </w:pPr>
    </w:p>
    <w:p w:rsidR="00566A52" w:rsidRPr="00566A52" w:rsidRDefault="00566A52" w:rsidP="00566A52">
      <w:pPr>
        <w:rPr>
          <w:sz w:val="28"/>
          <w:szCs w:val="28"/>
        </w:rPr>
      </w:pPr>
      <w:r w:rsidRPr="00566A52">
        <w:rPr>
          <w:sz w:val="28"/>
          <w:szCs w:val="28"/>
        </w:rPr>
        <w:t>о ___________________________________________________</w:t>
      </w:r>
    </w:p>
    <w:p w:rsidR="00566A52" w:rsidRPr="00566A52" w:rsidRDefault="00566A52" w:rsidP="00566A52">
      <w:pPr>
        <w:rPr>
          <w:sz w:val="28"/>
          <w:szCs w:val="28"/>
        </w:rPr>
      </w:pPr>
      <w:r w:rsidRPr="00566A52">
        <w:rPr>
          <w:sz w:val="28"/>
          <w:szCs w:val="28"/>
        </w:rPr>
        <w:t xml:space="preserve">(предмет взыскания) </w:t>
      </w:r>
    </w:p>
    <w:p w:rsidR="00566A52" w:rsidRPr="00566A52" w:rsidRDefault="00566A52" w:rsidP="00566A52">
      <w:pPr>
        <w:rPr>
          <w:sz w:val="28"/>
          <w:szCs w:val="28"/>
        </w:rPr>
      </w:pPr>
    </w:p>
    <w:p w:rsidR="00566A52" w:rsidRPr="00566A52" w:rsidRDefault="00566A52" w:rsidP="00566A52">
      <w:pPr>
        <w:rPr>
          <w:sz w:val="28"/>
          <w:szCs w:val="28"/>
        </w:rPr>
      </w:pPr>
      <w:r w:rsidRPr="00566A52">
        <w:rPr>
          <w:sz w:val="28"/>
          <w:szCs w:val="28"/>
        </w:rPr>
        <w:t xml:space="preserve">поскольку в добровольном порядке решение должником не </w:t>
      </w:r>
    </w:p>
    <w:p w:rsidR="00566A52" w:rsidRPr="00566A52" w:rsidRDefault="00566A52" w:rsidP="00566A52">
      <w:pPr>
        <w:rPr>
          <w:sz w:val="28"/>
          <w:szCs w:val="28"/>
        </w:rPr>
      </w:pPr>
      <w:r w:rsidRPr="00566A52">
        <w:rPr>
          <w:sz w:val="28"/>
          <w:szCs w:val="28"/>
        </w:rPr>
        <w:t>исполняется.</w:t>
      </w:r>
    </w:p>
    <w:p w:rsidR="00566A52" w:rsidRPr="00566A52" w:rsidRDefault="00566A52" w:rsidP="00566A52">
      <w:pPr>
        <w:rPr>
          <w:sz w:val="28"/>
          <w:szCs w:val="28"/>
        </w:rPr>
      </w:pPr>
    </w:p>
    <w:p w:rsidR="00566A52" w:rsidRPr="00566A52" w:rsidRDefault="00566A52" w:rsidP="00566A52">
      <w:pPr>
        <w:rPr>
          <w:sz w:val="28"/>
          <w:szCs w:val="28"/>
        </w:rPr>
      </w:pPr>
    </w:p>
    <w:p w:rsidR="00566A52" w:rsidRPr="00566A52" w:rsidRDefault="00566A52" w:rsidP="00566A52">
      <w:pPr>
        <w:rPr>
          <w:sz w:val="28"/>
          <w:szCs w:val="28"/>
        </w:rPr>
      </w:pPr>
    </w:p>
    <w:p w:rsidR="00566A52" w:rsidRPr="00566A52" w:rsidRDefault="00566A52" w:rsidP="00566A52">
      <w:pPr>
        <w:rPr>
          <w:sz w:val="28"/>
          <w:szCs w:val="28"/>
        </w:rPr>
      </w:pPr>
      <w:r w:rsidRPr="00566A52">
        <w:rPr>
          <w:sz w:val="28"/>
          <w:szCs w:val="28"/>
        </w:rPr>
        <w:t>Подпись</w:t>
      </w:r>
      <w:r>
        <w:rPr>
          <w:sz w:val="28"/>
          <w:szCs w:val="28"/>
        </w:rPr>
        <w:t>_______________</w:t>
      </w:r>
      <w:r w:rsidRPr="00566A52">
        <w:rPr>
          <w:sz w:val="28"/>
          <w:szCs w:val="28"/>
        </w:rPr>
        <w:t xml:space="preserve">                               Дата</w:t>
      </w:r>
      <w:r>
        <w:rPr>
          <w:sz w:val="28"/>
          <w:szCs w:val="28"/>
        </w:rPr>
        <w:t>________________</w:t>
      </w:r>
    </w:p>
    <w:p w:rsidR="00566A52" w:rsidRPr="00566A52" w:rsidRDefault="00566A52" w:rsidP="00566A52">
      <w:pPr>
        <w:rPr>
          <w:sz w:val="28"/>
          <w:szCs w:val="28"/>
        </w:rPr>
      </w:pPr>
    </w:p>
    <w:p w:rsidR="00566A52" w:rsidRPr="00566A52" w:rsidRDefault="00566A52" w:rsidP="00566A52">
      <w:pPr>
        <w:rPr>
          <w:sz w:val="28"/>
          <w:szCs w:val="28"/>
        </w:rPr>
      </w:pPr>
    </w:p>
    <w:p w:rsidR="00566A52" w:rsidRPr="00566A52" w:rsidRDefault="00566A52" w:rsidP="00566A52">
      <w:pPr>
        <w:rPr>
          <w:sz w:val="28"/>
          <w:szCs w:val="28"/>
        </w:rPr>
      </w:pPr>
    </w:p>
    <w:p w:rsidR="009D7855" w:rsidRPr="00566A52" w:rsidRDefault="009D7855" w:rsidP="00566A52">
      <w:pPr>
        <w:rPr>
          <w:szCs w:val="28"/>
        </w:rPr>
      </w:pPr>
    </w:p>
    <w:sectPr w:rsidR="009D7855" w:rsidRPr="00566A52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E1" w:rsidRDefault="00F23AE1" w:rsidP="005F2B6B">
      <w:r>
        <w:separator/>
      </w:r>
    </w:p>
  </w:endnote>
  <w:endnote w:type="continuationSeparator" w:id="0">
    <w:p w:rsidR="00F23AE1" w:rsidRDefault="00F23AE1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E1" w:rsidRDefault="00F23AE1" w:rsidP="005F2B6B">
      <w:r>
        <w:separator/>
      </w:r>
    </w:p>
  </w:footnote>
  <w:footnote w:type="continuationSeparator" w:id="0">
    <w:p w:rsidR="00F23AE1" w:rsidRDefault="00F23AE1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62205"/>
    <w:multiLevelType w:val="multilevel"/>
    <w:tmpl w:val="2B08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9"/>
  </w:num>
  <w:num w:numId="6">
    <w:abstractNumId w:val="5"/>
  </w:num>
  <w:num w:numId="7">
    <w:abstractNumId w:val="11"/>
  </w:num>
  <w:num w:numId="8">
    <w:abstractNumId w:val="13"/>
  </w:num>
  <w:num w:numId="9">
    <w:abstractNumId w:val="4"/>
  </w:num>
  <w:num w:numId="10">
    <w:abstractNumId w:val="14"/>
  </w:num>
  <w:num w:numId="11">
    <w:abstractNumId w:val="8"/>
  </w:num>
  <w:num w:numId="12">
    <w:abstractNumId w:val="15"/>
  </w:num>
  <w:num w:numId="13">
    <w:abstractNumId w:val="17"/>
  </w:num>
  <w:num w:numId="14">
    <w:abstractNumId w:val="6"/>
  </w:num>
  <w:num w:numId="15">
    <w:abstractNumId w:val="7"/>
  </w:num>
  <w:num w:numId="16">
    <w:abstractNumId w:val="12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9494D"/>
    <w:rsid w:val="000C3EAC"/>
    <w:rsid w:val="000D2B24"/>
    <w:rsid w:val="000E2ADB"/>
    <w:rsid w:val="0011609F"/>
    <w:rsid w:val="00201062"/>
    <w:rsid w:val="0025169F"/>
    <w:rsid w:val="002960C2"/>
    <w:rsid w:val="003B5C84"/>
    <w:rsid w:val="003E6B91"/>
    <w:rsid w:val="003F5989"/>
    <w:rsid w:val="003F756C"/>
    <w:rsid w:val="0040056D"/>
    <w:rsid w:val="004E6114"/>
    <w:rsid w:val="0051553D"/>
    <w:rsid w:val="005314AE"/>
    <w:rsid w:val="00542AC4"/>
    <w:rsid w:val="00566A52"/>
    <w:rsid w:val="005D73CA"/>
    <w:rsid w:val="005F2B6B"/>
    <w:rsid w:val="0060611B"/>
    <w:rsid w:val="00612A56"/>
    <w:rsid w:val="00634FEA"/>
    <w:rsid w:val="00655956"/>
    <w:rsid w:val="006B310C"/>
    <w:rsid w:val="006E410B"/>
    <w:rsid w:val="006F2B3C"/>
    <w:rsid w:val="00813A58"/>
    <w:rsid w:val="00841C15"/>
    <w:rsid w:val="00854319"/>
    <w:rsid w:val="0090595D"/>
    <w:rsid w:val="00942958"/>
    <w:rsid w:val="009662E4"/>
    <w:rsid w:val="0098021D"/>
    <w:rsid w:val="009D2D38"/>
    <w:rsid w:val="009D7855"/>
    <w:rsid w:val="00A54078"/>
    <w:rsid w:val="00A85A7F"/>
    <w:rsid w:val="00AB6D09"/>
    <w:rsid w:val="00AE6CD6"/>
    <w:rsid w:val="00AE7585"/>
    <w:rsid w:val="00B1035C"/>
    <w:rsid w:val="00B172FB"/>
    <w:rsid w:val="00B55394"/>
    <w:rsid w:val="00BC44DB"/>
    <w:rsid w:val="00BF08AC"/>
    <w:rsid w:val="00BF2C71"/>
    <w:rsid w:val="00DC3838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23AE1"/>
    <w:rsid w:val="00F76DCE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2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B19E6-5F10-4628-896C-BF30EE3F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2018-04-13T10:34:00Z</dcterms:created>
  <dcterms:modified xsi:type="dcterms:W3CDTF">2018-04-13T10:34:00Z</dcterms:modified>
</cp:coreProperties>
</file>