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35" w:rsidRPr="006836C7" w:rsidRDefault="00E22535" w:rsidP="006836C7">
      <w:pPr>
        <w:rPr>
          <w:sz w:val="28"/>
          <w:szCs w:val="28"/>
        </w:rPr>
      </w:pPr>
    </w:p>
    <w:p w:rsidR="00EE3E51" w:rsidRPr="006836C7" w:rsidRDefault="00EE3E51" w:rsidP="006836C7">
      <w:pPr>
        <w:rPr>
          <w:sz w:val="28"/>
          <w:szCs w:val="28"/>
        </w:rPr>
      </w:pPr>
    </w:p>
    <w:p w:rsidR="00EE3E51" w:rsidRPr="006836C7" w:rsidRDefault="00EE3E51" w:rsidP="006836C7">
      <w:pPr>
        <w:rPr>
          <w:sz w:val="28"/>
          <w:szCs w:val="28"/>
        </w:rPr>
      </w:pPr>
    </w:p>
    <w:p w:rsidR="00FB4960" w:rsidRPr="006836C7" w:rsidRDefault="00FB4960" w:rsidP="006836C7">
      <w:pPr>
        <w:jc w:val="right"/>
        <w:rPr>
          <w:sz w:val="28"/>
          <w:szCs w:val="28"/>
        </w:rPr>
      </w:pPr>
      <w:r w:rsidRPr="006836C7">
        <w:rPr>
          <w:sz w:val="28"/>
          <w:szCs w:val="28"/>
        </w:rPr>
        <w:t>В____________________ районный суд</w:t>
      </w:r>
    </w:p>
    <w:p w:rsidR="00FB4960" w:rsidRPr="006836C7" w:rsidRDefault="00FB4960" w:rsidP="006836C7">
      <w:pPr>
        <w:jc w:val="right"/>
        <w:rPr>
          <w:sz w:val="28"/>
          <w:szCs w:val="28"/>
        </w:rPr>
      </w:pPr>
      <w:r w:rsidRPr="006836C7">
        <w:rPr>
          <w:sz w:val="28"/>
          <w:szCs w:val="28"/>
        </w:rPr>
        <w:t>города___________________________</w:t>
      </w:r>
    </w:p>
    <w:p w:rsidR="00FB4960" w:rsidRPr="006836C7" w:rsidRDefault="00FB4960" w:rsidP="006836C7">
      <w:pPr>
        <w:jc w:val="right"/>
        <w:rPr>
          <w:sz w:val="28"/>
          <w:szCs w:val="28"/>
        </w:rPr>
      </w:pPr>
      <w:r w:rsidRPr="006836C7">
        <w:rPr>
          <w:sz w:val="28"/>
          <w:szCs w:val="28"/>
        </w:rPr>
        <w:t>Истец: (ФИО, адрес и телефон) _____</w:t>
      </w:r>
    </w:p>
    <w:p w:rsidR="00FB4960" w:rsidRPr="006836C7" w:rsidRDefault="00FB4960" w:rsidP="006836C7">
      <w:pPr>
        <w:jc w:val="right"/>
        <w:rPr>
          <w:sz w:val="28"/>
          <w:szCs w:val="28"/>
        </w:rPr>
      </w:pPr>
      <w:r w:rsidRPr="006836C7">
        <w:rPr>
          <w:sz w:val="28"/>
          <w:szCs w:val="28"/>
        </w:rPr>
        <w:t>Ответчик: (Наименование, адрес, тел.)</w:t>
      </w:r>
    </w:p>
    <w:p w:rsidR="00FB4960" w:rsidRPr="006836C7" w:rsidRDefault="00FB4960" w:rsidP="006836C7">
      <w:pPr>
        <w:jc w:val="right"/>
        <w:rPr>
          <w:sz w:val="28"/>
          <w:szCs w:val="28"/>
        </w:rPr>
      </w:pPr>
      <w:r w:rsidRPr="006836C7">
        <w:rPr>
          <w:sz w:val="28"/>
          <w:szCs w:val="28"/>
        </w:rPr>
        <w:t>Цена иска -50 400 рублей</w:t>
      </w:r>
    </w:p>
    <w:p w:rsidR="00FB4960" w:rsidRPr="006836C7" w:rsidRDefault="00FB4960" w:rsidP="006836C7">
      <w:pPr>
        <w:jc w:val="right"/>
        <w:rPr>
          <w:sz w:val="28"/>
          <w:szCs w:val="28"/>
        </w:rPr>
      </w:pPr>
      <w:r w:rsidRPr="006836C7">
        <w:rPr>
          <w:sz w:val="28"/>
          <w:szCs w:val="28"/>
        </w:rPr>
        <w:t>(размер денежных требований)</w:t>
      </w:r>
    </w:p>
    <w:p w:rsidR="00FB4960" w:rsidRPr="006836C7" w:rsidRDefault="00FB4960" w:rsidP="006836C7">
      <w:pPr>
        <w:jc w:val="center"/>
        <w:rPr>
          <w:sz w:val="28"/>
          <w:szCs w:val="28"/>
        </w:rPr>
      </w:pPr>
      <w:r w:rsidRPr="006836C7">
        <w:rPr>
          <w:sz w:val="28"/>
          <w:szCs w:val="28"/>
        </w:rPr>
        <w:br/>
      </w:r>
    </w:p>
    <w:p w:rsidR="00FB4960" w:rsidRPr="006836C7" w:rsidRDefault="00FB4960" w:rsidP="006836C7">
      <w:pPr>
        <w:jc w:val="center"/>
        <w:rPr>
          <w:sz w:val="28"/>
          <w:szCs w:val="28"/>
        </w:rPr>
      </w:pPr>
      <w:r w:rsidRPr="006836C7">
        <w:rPr>
          <w:sz w:val="28"/>
          <w:szCs w:val="28"/>
        </w:rPr>
        <w:t>ИСКОВОЕ ЗАЯВЛЕНИЕ</w:t>
      </w:r>
      <w:r w:rsidRPr="006836C7">
        <w:rPr>
          <w:sz w:val="28"/>
          <w:szCs w:val="28"/>
        </w:rPr>
        <w:br/>
        <w:t>о защите прав потребителя</w:t>
      </w:r>
    </w:p>
    <w:p w:rsidR="00FB4960" w:rsidRPr="006836C7" w:rsidRDefault="00FB4960" w:rsidP="006836C7">
      <w:pPr>
        <w:rPr>
          <w:sz w:val="28"/>
          <w:szCs w:val="28"/>
        </w:rPr>
      </w:pPr>
      <w:r w:rsidRPr="006836C7">
        <w:rPr>
          <w:sz w:val="28"/>
          <w:szCs w:val="28"/>
        </w:rPr>
        <w:br/>
      </w:r>
    </w:p>
    <w:p w:rsidR="00FB4960" w:rsidRPr="006836C7" w:rsidRDefault="00FB4960" w:rsidP="006836C7">
      <w:pPr>
        <w:rPr>
          <w:sz w:val="28"/>
          <w:szCs w:val="28"/>
        </w:rPr>
      </w:pPr>
      <w:r w:rsidRPr="006836C7">
        <w:rPr>
          <w:sz w:val="28"/>
          <w:szCs w:val="28"/>
        </w:rPr>
        <w:t>12.09.2009г. между мной и ИП______ был заключен договор подряда № 260. В соответствии с п. 1.2. вышеуказанного договора ответчик обязался выполнить работу по изготовлению алюминиевых рам с ограждением для балкона. Я в свою очередь обязалась принять и оплатить работы по договору путем предоплаты и окончательного расчета после выполнения заказа. Я свои обязательства выполнила: оплатила 19 200 руб. при заключении договора, что подтверждается кассовым чеком № 0643 от 12.09.09г. и оплатила дополнительно до исполнения заказа 5000 рублей согласно устной договоренности, что подтверждается кассовым чеком № 0727 от 29.09.09г.</w:t>
      </w:r>
    </w:p>
    <w:p w:rsidR="00FB4960" w:rsidRPr="006836C7" w:rsidRDefault="00FB4960" w:rsidP="006836C7">
      <w:pPr>
        <w:rPr>
          <w:sz w:val="28"/>
          <w:szCs w:val="28"/>
        </w:rPr>
      </w:pPr>
    </w:p>
    <w:p w:rsidR="00FB4960" w:rsidRPr="006836C7" w:rsidRDefault="00FB4960" w:rsidP="006836C7">
      <w:pPr>
        <w:rPr>
          <w:sz w:val="28"/>
          <w:szCs w:val="28"/>
        </w:rPr>
      </w:pPr>
      <w:r w:rsidRPr="006836C7">
        <w:rPr>
          <w:sz w:val="28"/>
          <w:szCs w:val="28"/>
        </w:rPr>
        <w:br/>
      </w:r>
    </w:p>
    <w:p w:rsidR="00FB4960" w:rsidRPr="006836C7" w:rsidRDefault="00FB4960" w:rsidP="006836C7">
      <w:pPr>
        <w:rPr>
          <w:sz w:val="28"/>
          <w:szCs w:val="28"/>
        </w:rPr>
      </w:pPr>
      <w:r w:rsidRPr="006836C7">
        <w:rPr>
          <w:sz w:val="28"/>
          <w:szCs w:val="28"/>
        </w:rPr>
        <w:t>Согласно п. 1.4. договора работы по договору должны быть выполнены в течение 25 дней с момента заключения договора, т.е. не позднее 06.10.09г. К указанному сроку рамы с ограждением изготовлены не были. Устно я дважды обращалась к ответчику с просьбой исполнить заказ по договору или вернуть уплаченные мной деньги. ИП _____ обещала мне вернуть деньги, подтверждая это гарантийным письмом от 10.10.09г. и распиской от 18.10.09г. Однако, так и не отдала.</w:t>
      </w:r>
    </w:p>
    <w:p w:rsidR="00FB4960" w:rsidRPr="006836C7" w:rsidRDefault="00FB4960" w:rsidP="006836C7">
      <w:pPr>
        <w:rPr>
          <w:sz w:val="28"/>
          <w:szCs w:val="28"/>
        </w:rPr>
      </w:pPr>
      <w:r w:rsidRPr="006836C7">
        <w:rPr>
          <w:sz w:val="28"/>
          <w:szCs w:val="28"/>
        </w:rPr>
        <w:t>23.10.09г. я обратилась к ответчику с претензией о расторжении договора подряда и потребовала возврата уплаченной по договору суммы в размере 24 200 рублей в течение 2-х дней. В силу прямого указания ст. 31 Закона РФ "О защите прав потребителей" данное требование подлежит удовлетворению в течение 10-ти дней с момента предъявления. В нарушение закона до настоящего времени моя претензия по договору подряда не удовлетворена, работы по договору не выполнены.</w:t>
      </w:r>
    </w:p>
    <w:p w:rsidR="00FB4960" w:rsidRPr="006836C7" w:rsidRDefault="00FB4960" w:rsidP="006836C7">
      <w:pPr>
        <w:rPr>
          <w:sz w:val="28"/>
          <w:szCs w:val="28"/>
        </w:rPr>
      </w:pPr>
      <w:r w:rsidRPr="006836C7">
        <w:rPr>
          <w:sz w:val="28"/>
          <w:szCs w:val="28"/>
        </w:rPr>
        <w:t xml:space="preserve">В соответствии со ст. 27 Закона РФ "О защите прав потребителей" исполнитель обязан выполнить работу в срок, установленный договором о выполнении работ. В силу ст. 28 вышеуказанного закона, если исполнитель нарушил сроки выполнения работы потребитель вправе отказаться от исполнения договора о выполнении работы и потребовать полного возмещения убытков, причиненных ему в связи с нарушением сроков выполнения работы. При отказе потребителя от исполнения </w:t>
      </w:r>
      <w:r w:rsidRPr="006836C7">
        <w:rPr>
          <w:sz w:val="28"/>
          <w:szCs w:val="28"/>
        </w:rPr>
        <w:lastRenderedPageBreak/>
        <w:t>договора исполнитель не вправе требовать возмещения своих затрат, произведенных в процессе выполнения работы, а также платы за выполненную работу.</w:t>
      </w:r>
    </w:p>
    <w:p w:rsidR="00FB4960" w:rsidRPr="006836C7" w:rsidRDefault="00FB4960" w:rsidP="006836C7">
      <w:pPr>
        <w:rPr>
          <w:sz w:val="28"/>
          <w:szCs w:val="28"/>
        </w:rPr>
      </w:pPr>
      <w:r w:rsidRPr="006836C7">
        <w:rPr>
          <w:sz w:val="28"/>
          <w:szCs w:val="28"/>
        </w:rPr>
        <w:t xml:space="preserve">Помимо требования о взыскании убытков потребитель вправе потребовать от исполнителя уплаты неустойки в размере 3% от общей цены заказа за каждый день просрочки выполнения работ по договору. </w:t>
      </w:r>
      <w:proofErr w:type="gramStart"/>
      <w:r w:rsidRPr="006836C7">
        <w:rPr>
          <w:sz w:val="28"/>
          <w:szCs w:val="28"/>
        </w:rPr>
        <w:t>Моими прямыми убытками, причиненными исполнителем в связи с нарушением моих прав как потребителя явились расходы на оплату услуг юриста по составлению претензии о неисполнении договора в срок и составлению искового заявления, всего в сумме 1000 рублей; данные убытки в силу ст. 15 ГК РФ, ст. 28 Закона РФ "О защите прав потребителей" подлежат возмещению в полном объеме.</w:t>
      </w:r>
      <w:proofErr w:type="gramEnd"/>
    </w:p>
    <w:p w:rsidR="00FB4960" w:rsidRPr="006836C7" w:rsidRDefault="00FB4960" w:rsidP="006836C7">
      <w:pPr>
        <w:rPr>
          <w:sz w:val="28"/>
          <w:szCs w:val="28"/>
        </w:rPr>
      </w:pPr>
      <w:r w:rsidRPr="006836C7">
        <w:rPr>
          <w:sz w:val="28"/>
          <w:szCs w:val="28"/>
        </w:rPr>
        <w:t>На основании ст. 15 Закона РФ "О защите прав потребителей" я вправе предъявить ответчику требование о компенсации морального вреда за нарушение прав потребителя. В результате ненадлежащего выполнения работ по договору подряда я на протяжении длительного времени испытываю дискомфортное состояние из-за того, что не могу пользоваться результатом работы, на оплату которой была потрачена значительная сумма моего семейного бюджета.</w:t>
      </w:r>
    </w:p>
    <w:p w:rsidR="00FB4960" w:rsidRPr="006836C7" w:rsidRDefault="00FB4960" w:rsidP="006836C7">
      <w:pPr>
        <w:rPr>
          <w:sz w:val="28"/>
          <w:szCs w:val="28"/>
        </w:rPr>
      </w:pPr>
      <w:r w:rsidRPr="006836C7">
        <w:rPr>
          <w:sz w:val="28"/>
          <w:szCs w:val="28"/>
        </w:rPr>
        <w:t>На основании изложенного, в связи с моим отказом от исполнения договора от 12 сентября 2009г., руководствуясь ст. 15, гл. 37 ГК РФ, ст. ст. 12, 15, 17, 28, 29, 31, 34 Закона РФ "О защите прав потребителей",</w:t>
      </w:r>
    </w:p>
    <w:p w:rsidR="00FB4960" w:rsidRPr="006836C7" w:rsidRDefault="00FB4960" w:rsidP="006836C7">
      <w:pPr>
        <w:rPr>
          <w:sz w:val="28"/>
          <w:szCs w:val="28"/>
        </w:rPr>
      </w:pPr>
      <w:r w:rsidRPr="006836C7">
        <w:rPr>
          <w:sz w:val="28"/>
          <w:szCs w:val="28"/>
        </w:rPr>
        <w:br/>
      </w:r>
    </w:p>
    <w:p w:rsidR="00FB4960" w:rsidRPr="006836C7" w:rsidRDefault="00FB4960" w:rsidP="006836C7">
      <w:pPr>
        <w:rPr>
          <w:sz w:val="28"/>
          <w:szCs w:val="28"/>
        </w:rPr>
      </w:pPr>
      <w:r w:rsidRPr="006836C7">
        <w:rPr>
          <w:sz w:val="28"/>
          <w:szCs w:val="28"/>
        </w:rPr>
        <w:t>прошу:</w:t>
      </w:r>
    </w:p>
    <w:p w:rsidR="00FB4960" w:rsidRPr="006836C7" w:rsidRDefault="00FB4960" w:rsidP="006836C7">
      <w:pPr>
        <w:rPr>
          <w:sz w:val="28"/>
          <w:szCs w:val="28"/>
        </w:rPr>
      </w:pPr>
      <w:r w:rsidRPr="006836C7">
        <w:rPr>
          <w:sz w:val="28"/>
          <w:szCs w:val="28"/>
        </w:rPr>
        <w:br/>
      </w:r>
    </w:p>
    <w:p w:rsidR="00FB4960" w:rsidRPr="006836C7" w:rsidRDefault="00FB4960" w:rsidP="006836C7">
      <w:pPr>
        <w:rPr>
          <w:sz w:val="28"/>
          <w:szCs w:val="28"/>
        </w:rPr>
      </w:pPr>
      <w:r w:rsidRPr="006836C7">
        <w:rPr>
          <w:sz w:val="28"/>
          <w:szCs w:val="28"/>
        </w:rPr>
        <w:t>1. Взыскать с ответчика в мою пользу сумму, уплаченную по договору, в размере 24 200 рублей.</w:t>
      </w:r>
    </w:p>
    <w:p w:rsidR="00FB4960" w:rsidRPr="006836C7" w:rsidRDefault="00FB4960" w:rsidP="006836C7">
      <w:pPr>
        <w:rPr>
          <w:sz w:val="28"/>
          <w:szCs w:val="28"/>
        </w:rPr>
      </w:pPr>
      <w:r w:rsidRPr="006836C7">
        <w:rPr>
          <w:sz w:val="28"/>
          <w:szCs w:val="28"/>
        </w:rPr>
        <w:t>2. Взыскать с ответчика в возмещение убытков, связанных с обращением за юридической помощью, 1000 рублей.</w:t>
      </w:r>
    </w:p>
    <w:p w:rsidR="00FB4960" w:rsidRPr="006836C7" w:rsidRDefault="00FB4960" w:rsidP="006836C7">
      <w:pPr>
        <w:rPr>
          <w:sz w:val="28"/>
          <w:szCs w:val="28"/>
        </w:rPr>
      </w:pPr>
      <w:r w:rsidRPr="006836C7">
        <w:rPr>
          <w:sz w:val="28"/>
          <w:szCs w:val="28"/>
        </w:rPr>
        <w:t>3. Взыскать с ответчика неустойку за нарушение срока выполнения работ в сумме 24 200 рублей.</w:t>
      </w:r>
    </w:p>
    <w:p w:rsidR="00FB4960" w:rsidRPr="006836C7" w:rsidRDefault="00FB4960" w:rsidP="006836C7">
      <w:pPr>
        <w:rPr>
          <w:sz w:val="28"/>
          <w:szCs w:val="28"/>
        </w:rPr>
      </w:pPr>
      <w:r w:rsidRPr="006836C7">
        <w:rPr>
          <w:sz w:val="28"/>
          <w:szCs w:val="28"/>
        </w:rPr>
        <w:t>4. Взыскать с ответчика в мою пользу в компенсацию морального вреда 1 000 рублей.</w:t>
      </w:r>
    </w:p>
    <w:p w:rsidR="00FB4960" w:rsidRPr="006836C7" w:rsidRDefault="00FB4960" w:rsidP="006836C7">
      <w:pPr>
        <w:rPr>
          <w:sz w:val="28"/>
          <w:szCs w:val="28"/>
        </w:rPr>
      </w:pPr>
      <w:r w:rsidRPr="006836C7">
        <w:rPr>
          <w:sz w:val="28"/>
          <w:szCs w:val="28"/>
        </w:rPr>
        <w:br/>
      </w:r>
    </w:p>
    <w:p w:rsidR="00FB4960" w:rsidRPr="006836C7" w:rsidRDefault="00FB4960" w:rsidP="006836C7">
      <w:pPr>
        <w:rPr>
          <w:sz w:val="28"/>
          <w:szCs w:val="28"/>
        </w:rPr>
      </w:pPr>
      <w:r w:rsidRPr="006836C7">
        <w:rPr>
          <w:sz w:val="28"/>
          <w:szCs w:val="28"/>
        </w:rPr>
        <w:t>Приложение.</w:t>
      </w:r>
    </w:p>
    <w:p w:rsidR="00FB4960" w:rsidRPr="006836C7" w:rsidRDefault="00FB4960" w:rsidP="006836C7">
      <w:pPr>
        <w:rPr>
          <w:sz w:val="28"/>
          <w:szCs w:val="28"/>
        </w:rPr>
      </w:pPr>
      <w:r w:rsidRPr="006836C7">
        <w:rPr>
          <w:sz w:val="28"/>
          <w:szCs w:val="28"/>
        </w:rPr>
        <w:t>1. Копия настоящего иска.</w:t>
      </w:r>
    </w:p>
    <w:p w:rsidR="00FB4960" w:rsidRPr="006836C7" w:rsidRDefault="00FB4960" w:rsidP="006836C7">
      <w:pPr>
        <w:rPr>
          <w:sz w:val="28"/>
          <w:szCs w:val="28"/>
        </w:rPr>
      </w:pPr>
      <w:r w:rsidRPr="006836C7">
        <w:rPr>
          <w:sz w:val="28"/>
          <w:szCs w:val="28"/>
        </w:rPr>
        <w:t>2. Копия договора от 12 сентября 2009г. (у ответчика имеется).</w:t>
      </w:r>
    </w:p>
    <w:p w:rsidR="00FB4960" w:rsidRPr="006836C7" w:rsidRDefault="00FB4960" w:rsidP="006836C7">
      <w:pPr>
        <w:rPr>
          <w:sz w:val="28"/>
          <w:szCs w:val="28"/>
        </w:rPr>
      </w:pPr>
      <w:r w:rsidRPr="006836C7">
        <w:rPr>
          <w:sz w:val="28"/>
          <w:szCs w:val="28"/>
        </w:rPr>
        <w:t xml:space="preserve">3. Копия </w:t>
      </w:r>
      <w:proofErr w:type="spellStart"/>
      <w:proofErr w:type="gramStart"/>
      <w:r w:rsidRPr="006836C7">
        <w:rPr>
          <w:sz w:val="28"/>
          <w:szCs w:val="28"/>
        </w:rPr>
        <w:t>заказ-наряда</w:t>
      </w:r>
      <w:proofErr w:type="spellEnd"/>
      <w:proofErr w:type="gramEnd"/>
    </w:p>
    <w:p w:rsidR="00FB4960" w:rsidRPr="006836C7" w:rsidRDefault="00FB4960" w:rsidP="006836C7">
      <w:pPr>
        <w:rPr>
          <w:sz w:val="28"/>
          <w:szCs w:val="28"/>
        </w:rPr>
      </w:pPr>
      <w:r w:rsidRPr="006836C7">
        <w:rPr>
          <w:sz w:val="28"/>
          <w:szCs w:val="28"/>
        </w:rPr>
        <w:t xml:space="preserve">4. </w:t>
      </w:r>
      <w:proofErr w:type="gramStart"/>
      <w:r w:rsidRPr="006836C7">
        <w:rPr>
          <w:sz w:val="28"/>
          <w:szCs w:val="28"/>
        </w:rPr>
        <w:t>Копия кассового от 12.09.09 г. (у ответчика имеется).</w:t>
      </w:r>
      <w:proofErr w:type="gramEnd"/>
    </w:p>
    <w:p w:rsidR="00FB4960" w:rsidRPr="006836C7" w:rsidRDefault="00FB4960" w:rsidP="006836C7">
      <w:pPr>
        <w:rPr>
          <w:sz w:val="28"/>
          <w:szCs w:val="28"/>
        </w:rPr>
      </w:pPr>
      <w:r w:rsidRPr="006836C7">
        <w:rPr>
          <w:sz w:val="28"/>
          <w:szCs w:val="28"/>
        </w:rPr>
        <w:t xml:space="preserve">5. </w:t>
      </w:r>
      <w:proofErr w:type="gramStart"/>
      <w:r w:rsidRPr="006836C7">
        <w:rPr>
          <w:sz w:val="28"/>
          <w:szCs w:val="28"/>
        </w:rPr>
        <w:t>Копия кассового от 29.09.09 г. (у ответчика имеется).</w:t>
      </w:r>
      <w:proofErr w:type="gramEnd"/>
    </w:p>
    <w:p w:rsidR="00FB4960" w:rsidRPr="006836C7" w:rsidRDefault="00FB4960" w:rsidP="006836C7">
      <w:pPr>
        <w:rPr>
          <w:sz w:val="28"/>
          <w:szCs w:val="28"/>
        </w:rPr>
      </w:pPr>
      <w:r w:rsidRPr="006836C7">
        <w:rPr>
          <w:sz w:val="28"/>
          <w:szCs w:val="28"/>
        </w:rPr>
        <w:t>6. Копия расписки ответчика от 18.10.2009г.</w:t>
      </w:r>
    </w:p>
    <w:p w:rsidR="00FB4960" w:rsidRPr="006836C7" w:rsidRDefault="00FB4960" w:rsidP="006836C7">
      <w:pPr>
        <w:rPr>
          <w:sz w:val="28"/>
          <w:szCs w:val="28"/>
        </w:rPr>
      </w:pPr>
      <w:r w:rsidRPr="006836C7">
        <w:rPr>
          <w:sz w:val="28"/>
          <w:szCs w:val="28"/>
        </w:rPr>
        <w:t>7. Копия гарантийного письма ответчика от 10.10.09</w:t>
      </w:r>
    </w:p>
    <w:p w:rsidR="00FB4960" w:rsidRPr="006836C7" w:rsidRDefault="00FB4960" w:rsidP="006836C7">
      <w:pPr>
        <w:rPr>
          <w:sz w:val="28"/>
          <w:szCs w:val="28"/>
        </w:rPr>
      </w:pPr>
      <w:r w:rsidRPr="006836C7">
        <w:rPr>
          <w:sz w:val="28"/>
          <w:szCs w:val="28"/>
        </w:rPr>
        <w:t>8. Копия претензии от 23.10.09г. (у ответчика имеется).</w:t>
      </w:r>
    </w:p>
    <w:p w:rsidR="00FB4960" w:rsidRPr="006836C7" w:rsidRDefault="00FB4960" w:rsidP="006836C7">
      <w:pPr>
        <w:rPr>
          <w:sz w:val="28"/>
          <w:szCs w:val="28"/>
        </w:rPr>
      </w:pPr>
      <w:r w:rsidRPr="006836C7">
        <w:rPr>
          <w:sz w:val="28"/>
          <w:szCs w:val="28"/>
        </w:rPr>
        <w:t>9. Две копии квитанции и кассового чека Юридической компании от 18.10.09г.</w:t>
      </w:r>
    </w:p>
    <w:p w:rsidR="00FB4960" w:rsidRPr="006836C7" w:rsidRDefault="00FB4960" w:rsidP="006836C7">
      <w:pPr>
        <w:rPr>
          <w:sz w:val="28"/>
          <w:szCs w:val="28"/>
        </w:rPr>
      </w:pPr>
      <w:r w:rsidRPr="006836C7">
        <w:rPr>
          <w:sz w:val="28"/>
          <w:szCs w:val="28"/>
        </w:rPr>
        <w:t>10. Две копии квитанции и кассового чека Юридической компании от 09.11.09г.</w:t>
      </w:r>
    </w:p>
    <w:p w:rsidR="00FB4960" w:rsidRPr="006836C7" w:rsidRDefault="00FB4960" w:rsidP="006836C7">
      <w:pPr>
        <w:rPr>
          <w:sz w:val="28"/>
          <w:szCs w:val="28"/>
        </w:rPr>
      </w:pPr>
    </w:p>
    <w:p w:rsidR="00FB4960" w:rsidRPr="006836C7" w:rsidRDefault="00FB4960" w:rsidP="006836C7">
      <w:pPr>
        <w:rPr>
          <w:sz w:val="28"/>
          <w:szCs w:val="28"/>
        </w:rPr>
      </w:pPr>
      <w:r w:rsidRPr="006836C7">
        <w:rPr>
          <w:sz w:val="28"/>
          <w:szCs w:val="28"/>
        </w:rPr>
        <w:t>Подлинники документов будут представлены в судебное заседание.</w:t>
      </w:r>
    </w:p>
    <w:p w:rsidR="00FB4960" w:rsidRPr="006836C7" w:rsidRDefault="00FB4960" w:rsidP="006836C7">
      <w:pPr>
        <w:rPr>
          <w:sz w:val="28"/>
          <w:szCs w:val="28"/>
        </w:rPr>
      </w:pPr>
      <w:r w:rsidRPr="006836C7">
        <w:rPr>
          <w:sz w:val="28"/>
          <w:szCs w:val="28"/>
        </w:rPr>
        <w:br/>
      </w:r>
      <w:r w:rsidRPr="006836C7">
        <w:rPr>
          <w:sz w:val="28"/>
          <w:szCs w:val="28"/>
        </w:rPr>
        <w:br/>
      </w:r>
    </w:p>
    <w:p w:rsidR="00FB4960" w:rsidRPr="006836C7" w:rsidRDefault="00FB4960" w:rsidP="006836C7">
      <w:pPr>
        <w:rPr>
          <w:sz w:val="28"/>
          <w:szCs w:val="28"/>
        </w:rPr>
      </w:pPr>
      <w:r w:rsidRPr="006836C7">
        <w:rPr>
          <w:sz w:val="28"/>
          <w:szCs w:val="28"/>
        </w:rPr>
        <w:t>Расчет неустойки за нарушение срока выполнения работ по договору</w:t>
      </w:r>
    </w:p>
    <w:p w:rsidR="00FB4960" w:rsidRPr="006836C7" w:rsidRDefault="00FB4960" w:rsidP="006836C7">
      <w:pPr>
        <w:rPr>
          <w:sz w:val="28"/>
          <w:szCs w:val="28"/>
        </w:rPr>
      </w:pPr>
      <w:r w:rsidRPr="006836C7">
        <w:rPr>
          <w:sz w:val="28"/>
          <w:szCs w:val="28"/>
        </w:rPr>
        <w:br/>
      </w:r>
    </w:p>
    <w:p w:rsidR="00FB4960" w:rsidRPr="006836C7" w:rsidRDefault="00FB4960" w:rsidP="006836C7">
      <w:pPr>
        <w:rPr>
          <w:sz w:val="28"/>
          <w:szCs w:val="28"/>
        </w:rPr>
      </w:pPr>
      <w:r w:rsidRPr="006836C7">
        <w:rPr>
          <w:sz w:val="28"/>
          <w:szCs w:val="28"/>
        </w:rPr>
        <w:t xml:space="preserve">Срок выполнения работ по договору - 06.10.09г. Просрочка выполнения работ на момент предъявления иска составила 70 дней (с 07.10.09г. по 17.12.09г.). Цена выполнения работ по договору - 24 200 рублей. 3% от цены выполнения работ - 726 рублей. Сумма неустойки: 696 руб. *70 </w:t>
      </w:r>
      <w:proofErr w:type="spellStart"/>
      <w:r w:rsidRPr="006836C7">
        <w:rPr>
          <w:sz w:val="28"/>
          <w:szCs w:val="28"/>
        </w:rPr>
        <w:t>дн</w:t>
      </w:r>
      <w:proofErr w:type="spellEnd"/>
      <w:r w:rsidRPr="006836C7">
        <w:rPr>
          <w:sz w:val="28"/>
          <w:szCs w:val="28"/>
        </w:rPr>
        <w:t>. = 50 820 рублей.</w:t>
      </w:r>
    </w:p>
    <w:p w:rsidR="00FB4960" w:rsidRPr="006836C7" w:rsidRDefault="00FB4960" w:rsidP="006836C7">
      <w:pPr>
        <w:rPr>
          <w:sz w:val="28"/>
          <w:szCs w:val="28"/>
        </w:rPr>
      </w:pPr>
    </w:p>
    <w:p w:rsidR="00FB4960" w:rsidRPr="006836C7" w:rsidRDefault="00FB4960" w:rsidP="006836C7">
      <w:pPr>
        <w:rPr>
          <w:sz w:val="28"/>
          <w:szCs w:val="28"/>
        </w:rPr>
      </w:pPr>
      <w:r w:rsidRPr="006836C7">
        <w:rPr>
          <w:sz w:val="28"/>
          <w:szCs w:val="28"/>
        </w:rPr>
        <w:t>Поскольку в соответствии сумма неустойки не может превышать цену выполнения работ по договору, ее размер составляет 24 200 рублей.</w:t>
      </w:r>
    </w:p>
    <w:p w:rsidR="00FB4960" w:rsidRPr="006836C7" w:rsidRDefault="00FB4960" w:rsidP="006836C7">
      <w:pPr>
        <w:rPr>
          <w:sz w:val="28"/>
          <w:szCs w:val="28"/>
        </w:rPr>
      </w:pPr>
    </w:p>
    <w:p w:rsidR="00FB4960" w:rsidRPr="006836C7" w:rsidRDefault="00FB4960" w:rsidP="006836C7">
      <w:pPr>
        <w:rPr>
          <w:sz w:val="28"/>
          <w:szCs w:val="28"/>
        </w:rPr>
      </w:pPr>
      <w:r w:rsidRPr="006836C7">
        <w:rPr>
          <w:sz w:val="28"/>
          <w:szCs w:val="28"/>
        </w:rPr>
        <w:t>Дата: ___ 12.2009г.</w:t>
      </w:r>
    </w:p>
    <w:p w:rsidR="00E22535" w:rsidRPr="006836C7" w:rsidRDefault="00FB4960" w:rsidP="006836C7">
      <w:pPr>
        <w:rPr>
          <w:sz w:val="28"/>
          <w:szCs w:val="28"/>
        </w:rPr>
      </w:pPr>
      <w:r w:rsidRPr="006836C7">
        <w:rPr>
          <w:sz w:val="28"/>
          <w:szCs w:val="28"/>
        </w:rPr>
        <w:t>Подпись</w:t>
      </w:r>
    </w:p>
    <w:p w:rsidR="00E22535" w:rsidRPr="006836C7" w:rsidRDefault="00E22535" w:rsidP="006836C7">
      <w:pPr>
        <w:rPr>
          <w:sz w:val="28"/>
          <w:szCs w:val="28"/>
        </w:rPr>
      </w:pPr>
    </w:p>
    <w:p w:rsidR="009D7855" w:rsidRPr="006836C7" w:rsidRDefault="009D7855" w:rsidP="006836C7">
      <w:pPr>
        <w:rPr>
          <w:sz w:val="28"/>
          <w:szCs w:val="28"/>
        </w:rPr>
      </w:pPr>
    </w:p>
    <w:sectPr w:rsidR="009D7855" w:rsidRPr="006836C7"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999" w:rsidRDefault="00694999" w:rsidP="005F2B6B">
      <w:r>
        <w:separator/>
      </w:r>
    </w:p>
  </w:endnote>
  <w:endnote w:type="continuationSeparator" w:id="0">
    <w:p w:rsidR="00694999" w:rsidRDefault="00694999"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999" w:rsidRDefault="00694999" w:rsidP="005F2B6B">
      <w:r>
        <w:separator/>
      </w:r>
    </w:p>
  </w:footnote>
  <w:footnote w:type="continuationSeparator" w:id="0">
    <w:p w:rsidR="00694999" w:rsidRDefault="00694999"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5F2B6B"/>
    <w:rsid w:val="00034AD9"/>
    <w:rsid w:val="000C3EAC"/>
    <w:rsid w:val="000D2B24"/>
    <w:rsid w:val="0011609F"/>
    <w:rsid w:val="00171658"/>
    <w:rsid w:val="001C0A7D"/>
    <w:rsid w:val="00201062"/>
    <w:rsid w:val="0025169F"/>
    <w:rsid w:val="00284F0B"/>
    <w:rsid w:val="00290B6F"/>
    <w:rsid w:val="00295EB7"/>
    <w:rsid w:val="003B5C84"/>
    <w:rsid w:val="0040056D"/>
    <w:rsid w:val="00417231"/>
    <w:rsid w:val="004A42C3"/>
    <w:rsid w:val="0051553D"/>
    <w:rsid w:val="005314AE"/>
    <w:rsid w:val="00542AC4"/>
    <w:rsid w:val="005C24F3"/>
    <w:rsid w:val="005D73CA"/>
    <w:rsid w:val="005E501D"/>
    <w:rsid w:val="005F2B6B"/>
    <w:rsid w:val="0060611B"/>
    <w:rsid w:val="00634FEA"/>
    <w:rsid w:val="00655956"/>
    <w:rsid w:val="006836C7"/>
    <w:rsid w:val="00694999"/>
    <w:rsid w:val="006B310C"/>
    <w:rsid w:val="006C6781"/>
    <w:rsid w:val="006E410B"/>
    <w:rsid w:val="0082750A"/>
    <w:rsid w:val="0090595D"/>
    <w:rsid w:val="00942958"/>
    <w:rsid w:val="009662E4"/>
    <w:rsid w:val="0098021D"/>
    <w:rsid w:val="009D2D38"/>
    <w:rsid w:val="009D7855"/>
    <w:rsid w:val="00A54078"/>
    <w:rsid w:val="00A64D52"/>
    <w:rsid w:val="00AB6D09"/>
    <w:rsid w:val="00B55394"/>
    <w:rsid w:val="00BB47AA"/>
    <w:rsid w:val="00BC44DB"/>
    <w:rsid w:val="00BF08AC"/>
    <w:rsid w:val="00CE1FE4"/>
    <w:rsid w:val="00D53660"/>
    <w:rsid w:val="00DB51E6"/>
    <w:rsid w:val="00E022A9"/>
    <w:rsid w:val="00E0534B"/>
    <w:rsid w:val="00E07199"/>
    <w:rsid w:val="00E13EEE"/>
    <w:rsid w:val="00E22535"/>
    <w:rsid w:val="00E26ECE"/>
    <w:rsid w:val="00E47C67"/>
    <w:rsid w:val="00E66C4F"/>
    <w:rsid w:val="00E70C68"/>
    <w:rsid w:val="00E85386"/>
    <w:rsid w:val="00EC3EE8"/>
    <w:rsid w:val="00ED474C"/>
    <w:rsid w:val="00EE3E51"/>
    <w:rsid w:val="00F76DCE"/>
    <w:rsid w:val="00FB4960"/>
    <w:rsid w:val="00FC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paragraph" w:customStyle="1" w:styleId="align1">
    <w:name w:val="align1"/>
    <w:basedOn w:val="a"/>
    <w:rsid w:val="00FB4960"/>
    <w:pPr>
      <w:spacing w:before="100" w:beforeAutospacing="1" w:after="100" w:afterAutospacing="1"/>
    </w:pPr>
  </w:style>
  <w:style w:type="paragraph" w:customStyle="1" w:styleId="align2">
    <w:name w:val="align2"/>
    <w:basedOn w:val="a"/>
    <w:rsid w:val="00FB4960"/>
    <w:pPr>
      <w:spacing w:before="100" w:beforeAutospacing="1" w:after="100" w:afterAutospacing="1"/>
    </w:pPr>
  </w:style>
  <w:style w:type="character" w:styleId="af0">
    <w:name w:val="Hyperlink"/>
    <w:basedOn w:val="a0"/>
    <w:uiPriority w:val="99"/>
    <w:unhideWhenUsed/>
    <w:rsid w:val="00FB4960"/>
    <w:rPr>
      <w:color w:val="0000FF"/>
      <w:u w:val="single"/>
    </w:rPr>
  </w:style>
</w:styles>
</file>

<file path=word/webSettings.xml><?xml version="1.0" encoding="utf-8"?>
<w:webSettings xmlns:r="http://schemas.openxmlformats.org/officeDocument/2006/relationships" xmlns:w="http://schemas.openxmlformats.org/wordprocessingml/2006/main">
  <w:divs>
    <w:div w:id="446318121">
      <w:bodyDiv w:val="1"/>
      <w:marLeft w:val="0"/>
      <w:marRight w:val="0"/>
      <w:marTop w:val="0"/>
      <w:marBottom w:val="0"/>
      <w:divBdr>
        <w:top w:val="none" w:sz="0" w:space="0" w:color="auto"/>
        <w:left w:val="none" w:sz="0" w:space="0" w:color="auto"/>
        <w:bottom w:val="none" w:sz="0" w:space="0" w:color="auto"/>
        <w:right w:val="none" w:sz="0" w:space="0" w:color="auto"/>
      </w:divBdr>
    </w:div>
    <w:div w:id="1396271722">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A8B10-B74A-41E6-8491-ED7E3DB3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2018-04-14T05:38:00Z</dcterms:created>
  <dcterms:modified xsi:type="dcterms:W3CDTF">2018-04-19T07:39:00Z</dcterms:modified>
</cp:coreProperties>
</file>