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35" w:rsidRPr="00A966B6" w:rsidRDefault="00E22535" w:rsidP="00A966B6">
      <w:pPr>
        <w:rPr>
          <w:sz w:val="28"/>
          <w:szCs w:val="28"/>
        </w:rPr>
      </w:pPr>
    </w:p>
    <w:p w:rsidR="00EE3E51" w:rsidRPr="00A966B6" w:rsidRDefault="00EE3E51" w:rsidP="00A966B6">
      <w:pPr>
        <w:rPr>
          <w:sz w:val="28"/>
          <w:szCs w:val="28"/>
        </w:rPr>
      </w:pPr>
    </w:p>
    <w:p w:rsidR="00EE3E51" w:rsidRPr="00A966B6" w:rsidRDefault="00EE3E51" w:rsidP="00A966B6">
      <w:pPr>
        <w:rPr>
          <w:sz w:val="28"/>
          <w:szCs w:val="28"/>
        </w:rPr>
      </w:pPr>
    </w:p>
    <w:p w:rsidR="00A168BC" w:rsidRPr="00A966B6" w:rsidRDefault="00A168BC" w:rsidP="00A966B6">
      <w:pPr>
        <w:jc w:val="right"/>
        <w:rPr>
          <w:sz w:val="28"/>
          <w:szCs w:val="28"/>
        </w:rPr>
      </w:pPr>
      <w:r w:rsidRPr="00A966B6">
        <w:rPr>
          <w:sz w:val="28"/>
          <w:szCs w:val="28"/>
        </w:rPr>
        <w:t>Мировому судье судебного участка №_</w:t>
      </w:r>
    </w:p>
    <w:p w:rsidR="00A168BC" w:rsidRPr="00A966B6" w:rsidRDefault="00A168BC" w:rsidP="00A966B6">
      <w:pPr>
        <w:jc w:val="right"/>
        <w:rPr>
          <w:sz w:val="28"/>
          <w:szCs w:val="28"/>
        </w:rPr>
      </w:pPr>
      <w:r w:rsidRPr="00A966B6">
        <w:rPr>
          <w:sz w:val="28"/>
          <w:szCs w:val="28"/>
        </w:rPr>
        <w:t xml:space="preserve">______________ района </w:t>
      </w:r>
      <w:proofErr w:type="gramStart"/>
      <w:r w:rsidRPr="00A966B6">
        <w:rPr>
          <w:sz w:val="28"/>
          <w:szCs w:val="28"/>
        </w:rPr>
        <w:t>г</w:t>
      </w:r>
      <w:proofErr w:type="gramEnd"/>
      <w:r w:rsidRPr="00A966B6">
        <w:rPr>
          <w:sz w:val="28"/>
          <w:szCs w:val="28"/>
        </w:rPr>
        <w:t>___________</w:t>
      </w:r>
    </w:p>
    <w:p w:rsidR="00A168BC" w:rsidRPr="00A966B6" w:rsidRDefault="00A168BC" w:rsidP="00A966B6">
      <w:pPr>
        <w:jc w:val="right"/>
        <w:rPr>
          <w:sz w:val="28"/>
          <w:szCs w:val="28"/>
        </w:rPr>
      </w:pPr>
      <w:r w:rsidRPr="00A966B6">
        <w:rPr>
          <w:sz w:val="28"/>
          <w:szCs w:val="28"/>
        </w:rPr>
        <w:t>Истец: (ФИО, адрес и телефон) _____</w:t>
      </w:r>
    </w:p>
    <w:p w:rsidR="00A168BC" w:rsidRPr="00A966B6" w:rsidRDefault="00A168BC" w:rsidP="00A966B6">
      <w:pPr>
        <w:jc w:val="right"/>
        <w:rPr>
          <w:sz w:val="28"/>
          <w:szCs w:val="28"/>
        </w:rPr>
      </w:pPr>
      <w:r w:rsidRPr="00A966B6">
        <w:rPr>
          <w:sz w:val="28"/>
          <w:szCs w:val="28"/>
        </w:rPr>
        <w:t>Ответчик: (Наименование, адрес, тел.)</w:t>
      </w:r>
    </w:p>
    <w:p w:rsidR="00A168BC" w:rsidRPr="00A966B6" w:rsidRDefault="00A168BC" w:rsidP="00A966B6">
      <w:pPr>
        <w:jc w:val="right"/>
        <w:rPr>
          <w:sz w:val="28"/>
          <w:szCs w:val="28"/>
        </w:rPr>
      </w:pPr>
      <w:r w:rsidRPr="00A966B6">
        <w:rPr>
          <w:sz w:val="28"/>
          <w:szCs w:val="28"/>
        </w:rPr>
        <w:t>Цена иска -14 088 рублей</w:t>
      </w:r>
    </w:p>
    <w:p w:rsidR="00A168BC" w:rsidRPr="00A966B6" w:rsidRDefault="00A168BC" w:rsidP="00A966B6">
      <w:pPr>
        <w:jc w:val="right"/>
        <w:rPr>
          <w:sz w:val="28"/>
          <w:szCs w:val="28"/>
        </w:rPr>
      </w:pPr>
      <w:r w:rsidRPr="00A966B6">
        <w:rPr>
          <w:sz w:val="28"/>
          <w:szCs w:val="28"/>
        </w:rPr>
        <w:t>(размер денежных требований)</w:t>
      </w:r>
    </w:p>
    <w:p w:rsidR="00A168BC" w:rsidRPr="00A966B6" w:rsidRDefault="00A168BC" w:rsidP="00A966B6">
      <w:pPr>
        <w:jc w:val="center"/>
        <w:rPr>
          <w:sz w:val="28"/>
          <w:szCs w:val="28"/>
        </w:rPr>
      </w:pPr>
      <w:r w:rsidRPr="00A966B6">
        <w:rPr>
          <w:sz w:val="28"/>
          <w:szCs w:val="28"/>
        </w:rPr>
        <w:br/>
      </w:r>
    </w:p>
    <w:p w:rsidR="00A168BC" w:rsidRPr="00A966B6" w:rsidRDefault="00A168BC" w:rsidP="00A966B6">
      <w:pPr>
        <w:jc w:val="center"/>
        <w:rPr>
          <w:sz w:val="28"/>
          <w:szCs w:val="28"/>
        </w:rPr>
      </w:pPr>
      <w:r w:rsidRPr="00A966B6">
        <w:rPr>
          <w:sz w:val="28"/>
          <w:szCs w:val="28"/>
        </w:rPr>
        <w:t>ИСКОВОЕ ЗАЯВЛЕНИЕ</w:t>
      </w:r>
    </w:p>
    <w:p w:rsidR="00A168BC" w:rsidRPr="00A966B6" w:rsidRDefault="00A168BC" w:rsidP="00A966B6">
      <w:pPr>
        <w:jc w:val="center"/>
        <w:rPr>
          <w:sz w:val="28"/>
          <w:szCs w:val="28"/>
        </w:rPr>
      </w:pPr>
      <w:r w:rsidRPr="00A966B6">
        <w:rPr>
          <w:sz w:val="28"/>
          <w:szCs w:val="28"/>
        </w:rPr>
        <w:t>о защите прав потребителя</w:t>
      </w:r>
    </w:p>
    <w:p w:rsidR="00A168BC" w:rsidRPr="00A966B6" w:rsidRDefault="00A168BC" w:rsidP="00A966B6">
      <w:pPr>
        <w:rPr>
          <w:sz w:val="28"/>
          <w:szCs w:val="28"/>
        </w:rPr>
      </w:pPr>
      <w:r w:rsidRPr="00A966B6">
        <w:rPr>
          <w:sz w:val="28"/>
          <w:szCs w:val="28"/>
        </w:rPr>
        <w:br/>
      </w:r>
    </w:p>
    <w:p w:rsidR="00A168BC" w:rsidRPr="00A966B6" w:rsidRDefault="00A168BC" w:rsidP="00A966B6">
      <w:pPr>
        <w:rPr>
          <w:sz w:val="28"/>
          <w:szCs w:val="28"/>
        </w:rPr>
      </w:pPr>
      <w:r w:rsidRPr="00A966B6">
        <w:rPr>
          <w:sz w:val="28"/>
          <w:szCs w:val="28"/>
        </w:rPr>
        <w:t xml:space="preserve">23.03.2009г. я приобрела в магазине "_______", расположенном по адресу: _____ у ИП______ швейную машину </w:t>
      </w:r>
      <w:proofErr w:type="spellStart"/>
      <w:r w:rsidRPr="00A966B6">
        <w:rPr>
          <w:sz w:val="28"/>
          <w:szCs w:val="28"/>
        </w:rPr>
        <w:t>Хускварна</w:t>
      </w:r>
      <w:proofErr w:type="spellEnd"/>
      <w:r w:rsidRPr="00A966B6">
        <w:rPr>
          <w:sz w:val="28"/>
          <w:szCs w:val="28"/>
        </w:rPr>
        <w:t xml:space="preserve"> 219 №____, стоимостью 9 900 рублей, что подтверждается кассовыми чеками от 23.03.09г. на сумму 1 000 рублей и 8 900 рублей. На швейную машину был установлен гарантийный срок продолжительностью 1 год, о чем свидетельствует гарантийный талон, выданный мне при покупке машины.</w:t>
      </w:r>
    </w:p>
    <w:p w:rsidR="00A168BC" w:rsidRPr="00A966B6" w:rsidRDefault="00A168BC" w:rsidP="00A966B6">
      <w:pPr>
        <w:rPr>
          <w:sz w:val="28"/>
          <w:szCs w:val="28"/>
        </w:rPr>
      </w:pPr>
      <w:r w:rsidRPr="00A966B6">
        <w:rPr>
          <w:sz w:val="28"/>
          <w:szCs w:val="28"/>
        </w:rPr>
        <w:t>Согласно ст. 4 Закона РФ "О защите прав потребителей" продавец обязан предоставить покупателю товар надлежащего качества. Однако через три недели машина вышла из строя: при нажатии на педаль машины ткань не движется, а нитка спутывается в области шпульки.</w:t>
      </w:r>
    </w:p>
    <w:p w:rsidR="00A168BC" w:rsidRPr="00A966B6" w:rsidRDefault="00A168BC" w:rsidP="00A966B6">
      <w:pPr>
        <w:rPr>
          <w:sz w:val="28"/>
          <w:szCs w:val="28"/>
        </w:rPr>
      </w:pPr>
    </w:p>
    <w:p w:rsidR="00A168BC" w:rsidRPr="00A966B6" w:rsidRDefault="00A168BC" w:rsidP="00A966B6">
      <w:pPr>
        <w:rPr>
          <w:sz w:val="28"/>
          <w:szCs w:val="28"/>
        </w:rPr>
      </w:pPr>
      <w:r w:rsidRPr="00A966B6">
        <w:rPr>
          <w:sz w:val="28"/>
          <w:szCs w:val="28"/>
        </w:rPr>
        <w:br/>
      </w:r>
    </w:p>
    <w:p w:rsidR="00A168BC" w:rsidRPr="00A966B6" w:rsidRDefault="00A168BC" w:rsidP="00A966B6">
      <w:pPr>
        <w:rPr>
          <w:sz w:val="28"/>
          <w:szCs w:val="28"/>
        </w:rPr>
      </w:pPr>
      <w:r w:rsidRPr="00A966B6">
        <w:rPr>
          <w:sz w:val="28"/>
          <w:szCs w:val="28"/>
        </w:rPr>
        <w:t>17.04.09г. я обратилась в магазин с просьбой отремонтировать машину. 20.04.09г. машина была отремонтирована - произведена регулировка, но 25.07.09г. снова вышла из строя и я повторно обратилась с заявлением в магазин с просьбой произвести регулировку машины. В этот же день машина была отрегулирована вновь и возвращена мне. Через четыре месяца машина снова вышла из строя и была принята ответчиком в ремонт.</w:t>
      </w:r>
    </w:p>
    <w:p w:rsidR="00A168BC" w:rsidRPr="00A966B6" w:rsidRDefault="00A168BC" w:rsidP="00A966B6">
      <w:pPr>
        <w:rPr>
          <w:sz w:val="28"/>
          <w:szCs w:val="28"/>
        </w:rPr>
      </w:pPr>
      <w:r w:rsidRPr="00A966B6">
        <w:rPr>
          <w:sz w:val="28"/>
          <w:szCs w:val="28"/>
        </w:rPr>
        <w:t>Через три дня машина была мне возвращена с пометкой на обратной стороне гарантийного талона "неправильная заправка", с чем я не согласна, так как машину я эксплуатирую, - в том числе заправляю нитку - строго в соответствии с Руководством по эксплуатации, выданном мне при покупке швейной машины.</w:t>
      </w:r>
    </w:p>
    <w:p w:rsidR="00A168BC" w:rsidRPr="00A966B6" w:rsidRDefault="00A168BC" w:rsidP="00A966B6">
      <w:pPr>
        <w:rPr>
          <w:sz w:val="28"/>
          <w:szCs w:val="28"/>
        </w:rPr>
      </w:pPr>
      <w:r w:rsidRPr="00A966B6">
        <w:rPr>
          <w:sz w:val="28"/>
          <w:szCs w:val="28"/>
        </w:rPr>
        <w:t>Так как недостатки швейной машины выявлялись неоднократно, то на четвертый раз - 12.03.09г. (в период гарантийного) срока я обратилась к ответчику с письменной претензией о возврате товара ненадлежащего качества (некачественной швейной машины) и возмещении мне уплаченной за некачественный товар денежной суммы, однако моя претензия не была удовлетворена.</w:t>
      </w:r>
    </w:p>
    <w:p w:rsidR="00A168BC" w:rsidRPr="00A966B6" w:rsidRDefault="00A168BC" w:rsidP="00A966B6">
      <w:pPr>
        <w:rPr>
          <w:sz w:val="28"/>
          <w:szCs w:val="28"/>
        </w:rPr>
      </w:pPr>
      <w:r w:rsidRPr="00A966B6">
        <w:rPr>
          <w:sz w:val="28"/>
          <w:szCs w:val="28"/>
        </w:rPr>
        <w:t xml:space="preserve">В соответствии со ст. 18 Закона РФ "О защите прав потребителей" покупатель, которому продали некачественный товар, вправе отказаться от исполнения договора </w:t>
      </w:r>
      <w:r w:rsidRPr="00A966B6">
        <w:rPr>
          <w:sz w:val="28"/>
          <w:szCs w:val="28"/>
        </w:rPr>
        <w:lastRenderedPageBreak/>
        <w:t xml:space="preserve">купли-продажи и потребовать возврата уплаченной за товар денежной суммы, а также возмещения всех убытков, причиненных продажей товара ненадлежащего качества. В период гарантийного срока продавец обязан удовлетворить данное требование потребителя, если не докажет, что недостатки товара возникли после передачи товара потребителю вследствие нарушения им правил эксплуатации. Ответчик не предоставил мне доказательства того, что я нарушила правила эксплуатации швейной </w:t>
      </w:r>
      <w:proofErr w:type="gramStart"/>
      <w:r w:rsidRPr="00A966B6">
        <w:rPr>
          <w:sz w:val="28"/>
          <w:szCs w:val="28"/>
        </w:rPr>
        <w:t>машины</w:t>
      </w:r>
      <w:proofErr w:type="gramEnd"/>
      <w:r w:rsidRPr="00A966B6">
        <w:rPr>
          <w:sz w:val="28"/>
          <w:szCs w:val="28"/>
        </w:rPr>
        <w:t xml:space="preserve"> и она не работает по моей вине, и не удовлетворил мою просьбу: не возвратил мне уплаченные за швейную машину деньги в сумме 9 900 рублей.</w:t>
      </w:r>
    </w:p>
    <w:p w:rsidR="00A168BC" w:rsidRPr="00A966B6" w:rsidRDefault="00A168BC" w:rsidP="00A966B6">
      <w:pPr>
        <w:rPr>
          <w:sz w:val="28"/>
          <w:szCs w:val="28"/>
        </w:rPr>
      </w:pPr>
      <w:r w:rsidRPr="00A966B6">
        <w:rPr>
          <w:sz w:val="28"/>
          <w:szCs w:val="28"/>
        </w:rPr>
        <w:t>В соответствии со ст. 22 Закона требование о возврате уплаченной за товар денежной суммы по договору купли-продажи должно быть удовлетворено в течение 10-ти дней со дня предъявления соответствующего требования. За просрочку удовлетворения законного требования потребителя ст. 23 Закона предусмотрено взыскание неустойки в размере 1% от стоимости товара за каждый день просрочки.</w:t>
      </w:r>
    </w:p>
    <w:p w:rsidR="00A168BC" w:rsidRPr="00A966B6" w:rsidRDefault="00A168BC" w:rsidP="00A966B6">
      <w:pPr>
        <w:rPr>
          <w:sz w:val="28"/>
          <w:szCs w:val="28"/>
        </w:rPr>
      </w:pPr>
      <w:r w:rsidRPr="00A966B6">
        <w:rPr>
          <w:sz w:val="28"/>
          <w:szCs w:val="28"/>
        </w:rPr>
        <w:t xml:space="preserve">Продав товар ненадлежащего качества, не удовлетворив </w:t>
      </w:r>
      <w:proofErr w:type="spellStart"/>
      <w:r w:rsidRPr="00A966B6">
        <w:rPr>
          <w:sz w:val="28"/>
          <w:szCs w:val="28"/>
        </w:rPr>
        <w:t>досудебно</w:t>
      </w:r>
      <w:proofErr w:type="spellEnd"/>
      <w:r w:rsidRPr="00A966B6">
        <w:rPr>
          <w:sz w:val="28"/>
          <w:szCs w:val="28"/>
        </w:rPr>
        <w:t xml:space="preserve"> мое законное требование, ответчик нарушил мои права как потребителя. В связи с данными нарушениями я была вынуждена обратиться за юридической помощью по составлению искового заявления по договору купли-продажи, оплатив за услуги 1000 рублей, что подтверждается квитанцией и кассовым чеком Юридической компании.</w:t>
      </w:r>
    </w:p>
    <w:p w:rsidR="00A168BC" w:rsidRPr="00A966B6" w:rsidRDefault="00A168BC" w:rsidP="00A966B6">
      <w:pPr>
        <w:rPr>
          <w:sz w:val="28"/>
          <w:szCs w:val="28"/>
        </w:rPr>
      </w:pPr>
      <w:r w:rsidRPr="00A966B6">
        <w:rPr>
          <w:sz w:val="28"/>
          <w:szCs w:val="28"/>
        </w:rPr>
        <w:t>Статьей 15 Закона РФ "О защите прав потребителей" за нарушение прав потребителя предусмотрена компенсация морального вреда (потребитель вправе подать исковое заявление о нарушении прав потребителя и взыскании морального вреда). Виновными действиями ответчика мне причинен моральный вред, который выразился в том, что я испытываю дискомфортное состояние из-за невозможности использовать по назначению необходимую мне вещь.</w:t>
      </w:r>
    </w:p>
    <w:p w:rsidR="00A168BC" w:rsidRPr="00A966B6" w:rsidRDefault="00A168BC" w:rsidP="00A966B6">
      <w:pPr>
        <w:rPr>
          <w:sz w:val="28"/>
          <w:szCs w:val="28"/>
        </w:rPr>
      </w:pPr>
      <w:r w:rsidRPr="00A966B6">
        <w:rPr>
          <w:sz w:val="28"/>
          <w:szCs w:val="28"/>
        </w:rPr>
        <w:t>На основании вышеизложенного, руководствуясь ст.ст. 4, 13, 15, 17, 18, 22, 23 Закона РФ "О защите прав потребителей", в связи с отказом мной от исполнения договора купли-продажи,</w:t>
      </w:r>
    </w:p>
    <w:p w:rsidR="00A168BC" w:rsidRPr="00A966B6" w:rsidRDefault="00A168BC" w:rsidP="00A966B6">
      <w:pPr>
        <w:rPr>
          <w:sz w:val="28"/>
          <w:szCs w:val="28"/>
        </w:rPr>
      </w:pPr>
    </w:p>
    <w:p w:rsidR="00A168BC" w:rsidRPr="00A966B6" w:rsidRDefault="00A168BC" w:rsidP="00A966B6">
      <w:pPr>
        <w:rPr>
          <w:sz w:val="28"/>
          <w:szCs w:val="28"/>
        </w:rPr>
      </w:pPr>
      <w:r w:rsidRPr="00A966B6">
        <w:rPr>
          <w:sz w:val="28"/>
          <w:szCs w:val="28"/>
        </w:rPr>
        <w:t>прошу:</w:t>
      </w:r>
    </w:p>
    <w:p w:rsidR="00A168BC" w:rsidRPr="00A966B6" w:rsidRDefault="00A168BC" w:rsidP="00A966B6">
      <w:pPr>
        <w:rPr>
          <w:sz w:val="28"/>
          <w:szCs w:val="28"/>
        </w:rPr>
      </w:pPr>
    </w:p>
    <w:p w:rsidR="00A168BC" w:rsidRPr="00A966B6" w:rsidRDefault="00A168BC" w:rsidP="00A966B6">
      <w:pPr>
        <w:rPr>
          <w:sz w:val="28"/>
          <w:szCs w:val="28"/>
        </w:rPr>
      </w:pPr>
      <w:r w:rsidRPr="00A966B6">
        <w:rPr>
          <w:sz w:val="28"/>
          <w:szCs w:val="28"/>
        </w:rPr>
        <w:t>1. Взыскать с ИП ____ в мою пользу в возмещение стоимости швейной машины 9 900 рублей.</w:t>
      </w:r>
    </w:p>
    <w:p w:rsidR="00A168BC" w:rsidRPr="00A966B6" w:rsidRDefault="00A168BC" w:rsidP="00A966B6">
      <w:pPr>
        <w:rPr>
          <w:sz w:val="28"/>
          <w:szCs w:val="28"/>
        </w:rPr>
      </w:pPr>
      <w:r w:rsidRPr="00A966B6">
        <w:rPr>
          <w:sz w:val="28"/>
          <w:szCs w:val="28"/>
        </w:rPr>
        <w:t>2. Взыскать с ответчика в мою пользу неустойку за просрочку удовлетворения моего законного требования, в сумме 1188 рублей.</w:t>
      </w:r>
    </w:p>
    <w:p w:rsidR="00A168BC" w:rsidRPr="00A966B6" w:rsidRDefault="00A168BC" w:rsidP="00A966B6">
      <w:pPr>
        <w:rPr>
          <w:sz w:val="28"/>
          <w:szCs w:val="28"/>
        </w:rPr>
      </w:pPr>
      <w:r w:rsidRPr="00A966B6">
        <w:rPr>
          <w:sz w:val="28"/>
          <w:szCs w:val="28"/>
        </w:rPr>
        <w:t>3. Взыскать с ответчика в возмещение убытков, связанных с обращением за юридической помощью, 1000 рублей.</w:t>
      </w:r>
    </w:p>
    <w:p w:rsidR="00A168BC" w:rsidRPr="00A966B6" w:rsidRDefault="00A168BC" w:rsidP="00A966B6">
      <w:pPr>
        <w:rPr>
          <w:sz w:val="28"/>
          <w:szCs w:val="28"/>
        </w:rPr>
      </w:pPr>
      <w:r w:rsidRPr="00A966B6">
        <w:rPr>
          <w:sz w:val="28"/>
          <w:szCs w:val="28"/>
        </w:rPr>
        <w:t>4. Взыскать с ответчика в компенсацию морального вреда 2 000 рублей.</w:t>
      </w:r>
    </w:p>
    <w:p w:rsidR="00A168BC" w:rsidRPr="00A966B6" w:rsidRDefault="00A168BC" w:rsidP="00A966B6">
      <w:pPr>
        <w:rPr>
          <w:sz w:val="28"/>
          <w:szCs w:val="28"/>
        </w:rPr>
      </w:pPr>
    </w:p>
    <w:p w:rsidR="00A168BC" w:rsidRPr="00A966B6" w:rsidRDefault="00A168BC" w:rsidP="00A966B6">
      <w:pPr>
        <w:rPr>
          <w:sz w:val="28"/>
          <w:szCs w:val="28"/>
        </w:rPr>
      </w:pPr>
      <w:r w:rsidRPr="00A966B6">
        <w:rPr>
          <w:sz w:val="28"/>
          <w:szCs w:val="28"/>
        </w:rPr>
        <w:t>Расчет неустойки</w:t>
      </w:r>
    </w:p>
    <w:p w:rsidR="00A168BC" w:rsidRPr="00A966B6" w:rsidRDefault="00A168BC" w:rsidP="00A966B6">
      <w:pPr>
        <w:rPr>
          <w:sz w:val="28"/>
          <w:szCs w:val="28"/>
        </w:rPr>
      </w:pPr>
    </w:p>
    <w:p w:rsidR="00A168BC" w:rsidRPr="00A966B6" w:rsidRDefault="00A168BC" w:rsidP="00A966B6">
      <w:pPr>
        <w:rPr>
          <w:sz w:val="28"/>
          <w:szCs w:val="28"/>
        </w:rPr>
      </w:pPr>
      <w:r w:rsidRPr="00A966B6">
        <w:rPr>
          <w:sz w:val="28"/>
          <w:szCs w:val="28"/>
        </w:rPr>
        <w:t xml:space="preserve">1% от стоимости швейной машины - 99 рублей. Просрочка удовлетворения требования потребителя -12 дней (с 23.03.09г. по 03.04.09г.). Сумма неустойки: 99 рублей </w:t>
      </w:r>
      <w:proofErr w:type="spellStart"/>
      <w:r w:rsidRPr="00A966B6">
        <w:rPr>
          <w:sz w:val="28"/>
          <w:szCs w:val="28"/>
        </w:rPr>
        <w:t>х</w:t>
      </w:r>
      <w:proofErr w:type="spellEnd"/>
      <w:r w:rsidRPr="00A966B6">
        <w:rPr>
          <w:sz w:val="28"/>
          <w:szCs w:val="28"/>
        </w:rPr>
        <w:t xml:space="preserve"> 12 дней = 1188 рублей</w:t>
      </w:r>
    </w:p>
    <w:p w:rsidR="00A168BC" w:rsidRPr="00A966B6" w:rsidRDefault="00A168BC" w:rsidP="00A966B6">
      <w:pPr>
        <w:rPr>
          <w:sz w:val="28"/>
          <w:szCs w:val="28"/>
        </w:rPr>
      </w:pPr>
      <w:r w:rsidRPr="00A966B6">
        <w:rPr>
          <w:sz w:val="28"/>
          <w:szCs w:val="28"/>
        </w:rPr>
        <w:lastRenderedPageBreak/>
        <w:br/>
      </w:r>
      <w:r w:rsidRPr="00A966B6">
        <w:rPr>
          <w:sz w:val="28"/>
          <w:szCs w:val="28"/>
        </w:rPr>
        <w:br/>
      </w:r>
    </w:p>
    <w:p w:rsidR="00A168BC" w:rsidRPr="00A966B6" w:rsidRDefault="00A168BC" w:rsidP="00A966B6">
      <w:pPr>
        <w:rPr>
          <w:sz w:val="28"/>
          <w:szCs w:val="28"/>
        </w:rPr>
      </w:pPr>
      <w:r w:rsidRPr="00A966B6">
        <w:rPr>
          <w:sz w:val="28"/>
          <w:szCs w:val="28"/>
        </w:rPr>
        <w:t>Приложение.</w:t>
      </w:r>
    </w:p>
    <w:p w:rsidR="00A168BC" w:rsidRPr="00A966B6" w:rsidRDefault="00A168BC" w:rsidP="00A966B6">
      <w:pPr>
        <w:rPr>
          <w:sz w:val="28"/>
          <w:szCs w:val="28"/>
        </w:rPr>
      </w:pPr>
      <w:r w:rsidRPr="00A966B6">
        <w:rPr>
          <w:sz w:val="28"/>
          <w:szCs w:val="28"/>
        </w:rPr>
        <w:t>1. Копия искового заявления.</w:t>
      </w:r>
    </w:p>
    <w:p w:rsidR="00A168BC" w:rsidRPr="00A966B6" w:rsidRDefault="00A168BC" w:rsidP="00A966B6">
      <w:pPr>
        <w:rPr>
          <w:sz w:val="28"/>
          <w:szCs w:val="28"/>
        </w:rPr>
      </w:pPr>
      <w:r w:rsidRPr="00A966B6">
        <w:rPr>
          <w:sz w:val="28"/>
          <w:szCs w:val="28"/>
        </w:rPr>
        <w:t>2. Две копии кассовых чеков ИП ________ от 23.03.09 г.</w:t>
      </w:r>
    </w:p>
    <w:p w:rsidR="00A168BC" w:rsidRPr="00A966B6" w:rsidRDefault="00A168BC" w:rsidP="00A966B6">
      <w:pPr>
        <w:rPr>
          <w:sz w:val="28"/>
          <w:szCs w:val="28"/>
        </w:rPr>
      </w:pPr>
      <w:r w:rsidRPr="00A966B6">
        <w:rPr>
          <w:sz w:val="28"/>
          <w:szCs w:val="28"/>
        </w:rPr>
        <w:t>3. Две копии гарантийного талона</w:t>
      </w:r>
    </w:p>
    <w:p w:rsidR="00A168BC" w:rsidRPr="00A966B6" w:rsidRDefault="00A168BC" w:rsidP="00A966B6">
      <w:pPr>
        <w:rPr>
          <w:sz w:val="28"/>
          <w:szCs w:val="28"/>
        </w:rPr>
      </w:pPr>
      <w:r w:rsidRPr="00A966B6">
        <w:rPr>
          <w:sz w:val="28"/>
          <w:szCs w:val="28"/>
        </w:rPr>
        <w:t>4. Копия претензии от 12.03.09г.</w:t>
      </w:r>
    </w:p>
    <w:p w:rsidR="00A168BC" w:rsidRPr="00A966B6" w:rsidRDefault="00A168BC" w:rsidP="00A966B6">
      <w:pPr>
        <w:rPr>
          <w:sz w:val="28"/>
          <w:szCs w:val="28"/>
        </w:rPr>
      </w:pPr>
      <w:r w:rsidRPr="00A966B6">
        <w:rPr>
          <w:sz w:val="28"/>
          <w:szCs w:val="28"/>
        </w:rPr>
        <w:t>5. Две копии кассового чека и квитанция Юридической компании от 30.03.09г.</w:t>
      </w:r>
    </w:p>
    <w:p w:rsidR="00A168BC" w:rsidRPr="00A966B6" w:rsidRDefault="00A168BC" w:rsidP="00A966B6">
      <w:pPr>
        <w:rPr>
          <w:sz w:val="28"/>
          <w:szCs w:val="28"/>
        </w:rPr>
      </w:pPr>
    </w:p>
    <w:p w:rsidR="00A168BC" w:rsidRPr="00A966B6" w:rsidRDefault="00A168BC" w:rsidP="00A966B6">
      <w:pPr>
        <w:rPr>
          <w:sz w:val="28"/>
          <w:szCs w:val="28"/>
        </w:rPr>
      </w:pPr>
      <w:r w:rsidRPr="00A966B6">
        <w:rPr>
          <w:sz w:val="28"/>
          <w:szCs w:val="28"/>
        </w:rPr>
        <w:t>Подлинники документов будут представлены в судебное заседание.</w:t>
      </w:r>
    </w:p>
    <w:p w:rsidR="00A168BC" w:rsidRPr="00A966B6" w:rsidRDefault="00A168BC" w:rsidP="00A966B6">
      <w:pPr>
        <w:rPr>
          <w:sz w:val="28"/>
          <w:szCs w:val="28"/>
        </w:rPr>
      </w:pPr>
    </w:p>
    <w:p w:rsidR="00A168BC" w:rsidRPr="00A966B6" w:rsidRDefault="00A168BC" w:rsidP="00A966B6">
      <w:pPr>
        <w:rPr>
          <w:sz w:val="28"/>
          <w:szCs w:val="28"/>
        </w:rPr>
      </w:pPr>
      <w:r w:rsidRPr="00A966B6">
        <w:rPr>
          <w:sz w:val="28"/>
          <w:szCs w:val="28"/>
        </w:rPr>
        <w:t>Дата: ___.04. 2009г.</w:t>
      </w:r>
    </w:p>
    <w:p w:rsidR="00A168BC" w:rsidRPr="00A966B6" w:rsidRDefault="00A168BC" w:rsidP="00A966B6">
      <w:pPr>
        <w:rPr>
          <w:sz w:val="28"/>
          <w:szCs w:val="28"/>
        </w:rPr>
      </w:pPr>
      <w:r w:rsidRPr="00A966B6">
        <w:rPr>
          <w:sz w:val="28"/>
          <w:szCs w:val="28"/>
        </w:rPr>
        <w:t>Подпись___</w:t>
      </w:r>
    </w:p>
    <w:p w:rsidR="00EE3E51" w:rsidRPr="00A966B6" w:rsidRDefault="00EE3E51" w:rsidP="00A966B6">
      <w:pPr>
        <w:rPr>
          <w:sz w:val="28"/>
          <w:szCs w:val="28"/>
        </w:rPr>
      </w:pPr>
    </w:p>
    <w:p w:rsidR="00E22535" w:rsidRPr="00A966B6" w:rsidRDefault="00E22535" w:rsidP="00A966B6">
      <w:pPr>
        <w:rPr>
          <w:sz w:val="28"/>
          <w:szCs w:val="28"/>
        </w:rPr>
      </w:pPr>
    </w:p>
    <w:p w:rsidR="00E22535" w:rsidRPr="00A966B6" w:rsidRDefault="00E22535" w:rsidP="00A966B6">
      <w:pPr>
        <w:rPr>
          <w:sz w:val="28"/>
          <w:szCs w:val="28"/>
        </w:rPr>
      </w:pPr>
    </w:p>
    <w:p w:rsidR="009D7855" w:rsidRPr="00A966B6" w:rsidRDefault="009D7855" w:rsidP="00A966B6">
      <w:pPr>
        <w:rPr>
          <w:sz w:val="28"/>
          <w:szCs w:val="28"/>
        </w:rPr>
      </w:pPr>
    </w:p>
    <w:sectPr w:rsidR="009D7855" w:rsidRPr="00A966B6"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281" w:rsidRDefault="00F04281" w:rsidP="005F2B6B">
      <w:r>
        <w:separator/>
      </w:r>
    </w:p>
  </w:endnote>
  <w:endnote w:type="continuationSeparator" w:id="0">
    <w:p w:rsidR="00F04281" w:rsidRDefault="00F04281"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281" w:rsidRDefault="00F04281" w:rsidP="005F2B6B">
      <w:r>
        <w:separator/>
      </w:r>
    </w:p>
  </w:footnote>
  <w:footnote w:type="continuationSeparator" w:id="0">
    <w:p w:rsidR="00F04281" w:rsidRDefault="00F04281"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5F2B6B"/>
    <w:rsid w:val="00034AD9"/>
    <w:rsid w:val="000C3EAC"/>
    <w:rsid w:val="000D2B24"/>
    <w:rsid w:val="0011609F"/>
    <w:rsid w:val="00171658"/>
    <w:rsid w:val="001C0A7D"/>
    <w:rsid w:val="00201062"/>
    <w:rsid w:val="0025169F"/>
    <w:rsid w:val="00284F0B"/>
    <w:rsid w:val="00295EB7"/>
    <w:rsid w:val="002D0578"/>
    <w:rsid w:val="003B5C84"/>
    <w:rsid w:val="0040056D"/>
    <w:rsid w:val="00417231"/>
    <w:rsid w:val="00463B24"/>
    <w:rsid w:val="0051553D"/>
    <w:rsid w:val="005314AE"/>
    <w:rsid w:val="00542AC4"/>
    <w:rsid w:val="005C24F3"/>
    <w:rsid w:val="005D73CA"/>
    <w:rsid w:val="005F2B6B"/>
    <w:rsid w:val="0060611B"/>
    <w:rsid w:val="00634FEA"/>
    <w:rsid w:val="00655956"/>
    <w:rsid w:val="006A0BA6"/>
    <w:rsid w:val="006B310C"/>
    <w:rsid w:val="006C6781"/>
    <w:rsid w:val="006E410B"/>
    <w:rsid w:val="0082750A"/>
    <w:rsid w:val="0090595D"/>
    <w:rsid w:val="00942958"/>
    <w:rsid w:val="009662E4"/>
    <w:rsid w:val="0098021D"/>
    <w:rsid w:val="009D2D38"/>
    <w:rsid w:val="009D7855"/>
    <w:rsid w:val="00A168BC"/>
    <w:rsid w:val="00A54078"/>
    <w:rsid w:val="00A64D52"/>
    <w:rsid w:val="00A966B6"/>
    <w:rsid w:val="00AB4B22"/>
    <w:rsid w:val="00AB6D09"/>
    <w:rsid w:val="00B55394"/>
    <w:rsid w:val="00BB47AA"/>
    <w:rsid w:val="00BC44DB"/>
    <w:rsid w:val="00BF08AC"/>
    <w:rsid w:val="00CE1FE4"/>
    <w:rsid w:val="00D53660"/>
    <w:rsid w:val="00DB51E6"/>
    <w:rsid w:val="00E022A9"/>
    <w:rsid w:val="00E0534B"/>
    <w:rsid w:val="00E07199"/>
    <w:rsid w:val="00E13EEE"/>
    <w:rsid w:val="00E22535"/>
    <w:rsid w:val="00E26ECE"/>
    <w:rsid w:val="00E47C67"/>
    <w:rsid w:val="00E66C4F"/>
    <w:rsid w:val="00E70C68"/>
    <w:rsid w:val="00E85386"/>
    <w:rsid w:val="00EC3EE8"/>
    <w:rsid w:val="00EE3E51"/>
    <w:rsid w:val="00F04281"/>
    <w:rsid w:val="00F76DCE"/>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paragraph" w:customStyle="1" w:styleId="align1">
    <w:name w:val="align1"/>
    <w:basedOn w:val="a"/>
    <w:rsid w:val="00A168BC"/>
    <w:pPr>
      <w:spacing w:before="100" w:beforeAutospacing="1" w:after="100" w:afterAutospacing="1"/>
    </w:pPr>
  </w:style>
  <w:style w:type="paragraph" w:customStyle="1" w:styleId="align2">
    <w:name w:val="align2"/>
    <w:basedOn w:val="a"/>
    <w:rsid w:val="00A168BC"/>
    <w:pPr>
      <w:spacing w:before="100" w:beforeAutospacing="1" w:after="100" w:afterAutospacing="1"/>
    </w:pPr>
  </w:style>
  <w:style w:type="character" w:styleId="af0">
    <w:name w:val="Hyperlink"/>
    <w:basedOn w:val="a0"/>
    <w:uiPriority w:val="99"/>
    <w:unhideWhenUsed/>
    <w:rsid w:val="00A168BC"/>
    <w:rPr>
      <w:color w:val="0000FF"/>
      <w:u w:val="single"/>
    </w:rPr>
  </w:style>
</w:styles>
</file>

<file path=word/webSettings.xml><?xml version="1.0" encoding="utf-8"?>
<w:webSettings xmlns:r="http://schemas.openxmlformats.org/officeDocument/2006/relationships" xmlns:w="http://schemas.openxmlformats.org/wordprocessingml/2006/main">
  <w:divs>
    <w:div w:id="536551631">
      <w:bodyDiv w:val="1"/>
      <w:marLeft w:val="0"/>
      <w:marRight w:val="0"/>
      <w:marTop w:val="0"/>
      <w:marBottom w:val="0"/>
      <w:divBdr>
        <w:top w:val="none" w:sz="0" w:space="0" w:color="auto"/>
        <w:left w:val="none" w:sz="0" w:space="0" w:color="auto"/>
        <w:bottom w:val="none" w:sz="0" w:space="0" w:color="auto"/>
        <w:right w:val="none" w:sz="0" w:space="0" w:color="auto"/>
      </w:divBdr>
    </w:div>
    <w:div w:id="1396271722">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87DFC-FF37-4D2D-B468-1C830E1B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2018-04-14T05:37:00Z</dcterms:created>
  <dcterms:modified xsi:type="dcterms:W3CDTF">2018-04-19T07:39:00Z</dcterms:modified>
</cp:coreProperties>
</file>