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535" w:rsidRPr="00F73D6E" w:rsidRDefault="00E22535" w:rsidP="00F73D6E">
      <w:pPr>
        <w:rPr>
          <w:sz w:val="28"/>
          <w:szCs w:val="28"/>
        </w:rPr>
      </w:pPr>
    </w:p>
    <w:p w:rsidR="00555156" w:rsidRPr="00F73D6E" w:rsidRDefault="00555156" w:rsidP="00F73D6E">
      <w:pPr>
        <w:rPr>
          <w:sz w:val="28"/>
          <w:szCs w:val="28"/>
        </w:rPr>
      </w:pPr>
    </w:p>
    <w:p w:rsidR="00555156" w:rsidRPr="00F73D6E" w:rsidRDefault="00555156" w:rsidP="00F73D6E">
      <w:pPr>
        <w:rPr>
          <w:sz w:val="28"/>
          <w:szCs w:val="28"/>
        </w:rPr>
      </w:pPr>
    </w:p>
    <w:p w:rsidR="00555156" w:rsidRPr="00F73D6E" w:rsidRDefault="00555156" w:rsidP="00F73D6E">
      <w:pPr>
        <w:jc w:val="right"/>
        <w:rPr>
          <w:sz w:val="28"/>
          <w:szCs w:val="28"/>
        </w:rPr>
      </w:pPr>
      <w:r w:rsidRPr="00F73D6E">
        <w:rPr>
          <w:sz w:val="28"/>
          <w:szCs w:val="28"/>
        </w:rPr>
        <w:t>Мировому судье судебного участка №_</w:t>
      </w:r>
    </w:p>
    <w:p w:rsidR="00555156" w:rsidRPr="00F73D6E" w:rsidRDefault="00555156" w:rsidP="00F73D6E">
      <w:pPr>
        <w:jc w:val="right"/>
        <w:rPr>
          <w:sz w:val="28"/>
          <w:szCs w:val="28"/>
        </w:rPr>
      </w:pPr>
      <w:r w:rsidRPr="00F73D6E">
        <w:rPr>
          <w:sz w:val="28"/>
          <w:szCs w:val="28"/>
        </w:rPr>
        <w:t xml:space="preserve">______________ района </w:t>
      </w:r>
      <w:proofErr w:type="gramStart"/>
      <w:r w:rsidRPr="00F73D6E">
        <w:rPr>
          <w:sz w:val="28"/>
          <w:szCs w:val="28"/>
        </w:rPr>
        <w:t>г</w:t>
      </w:r>
      <w:proofErr w:type="gramEnd"/>
      <w:r w:rsidRPr="00F73D6E">
        <w:rPr>
          <w:sz w:val="28"/>
          <w:szCs w:val="28"/>
        </w:rPr>
        <w:t>___________</w:t>
      </w:r>
    </w:p>
    <w:p w:rsidR="00555156" w:rsidRPr="00F73D6E" w:rsidRDefault="00555156" w:rsidP="00F73D6E">
      <w:pPr>
        <w:jc w:val="right"/>
        <w:rPr>
          <w:sz w:val="28"/>
          <w:szCs w:val="28"/>
        </w:rPr>
      </w:pPr>
      <w:r w:rsidRPr="00F73D6E">
        <w:rPr>
          <w:sz w:val="28"/>
          <w:szCs w:val="28"/>
        </w:rPr>
        <w:t>Истец: (ФИО, адрес и телефон) _____</w:t>
      </w:r>
    </w:p>
    <w:p w:rsidR="00555156" w:rsidRPr="00F73D6E" w:rsidRDefault="00555156" w:rsidP="00F73D6E">
      <w:pPr>
        <w:jc w:val="right"/>
        <w:rPr>
          <w:sz w:val="28"/>
          <w:szCs w:val="28"/>
        </w:rPr>
      </w:pPr>
      <w:r w:rsidRPr="00F73D6E">
        <w:rPr>
          <w:sz w:val="28"/>
          <w:szCs w:val="28"/>
        </w:rPr>
        <w:t>Ответчик: (Наименование, адрес, тел.)</w:t>
      </w:r>
    </w:p>
    <w:p w:rsidR="00555156" w:rsidRPr="00F73D6E" w:rsidRDefault="00555156" w:rsidP="00F73D6E">
      <w:pPr>
        <w:jc w:val="right"/>
        <w:rPr>
          <w:sz w:val="28"/>
          <w:szCs w:val="28"/>
        </w:rPr>
      </w:pPr>
      <w:r w:rsidRPr="00F73D6E">
        <w:rPr>
          <w:sz w:val="28"/>
          <w:szCs w:val="28"/>
        </w:rPr>
        <w:t>Цена иска -5 876 рублей</w:t>
      </w:r>
    </w:p>
    <w:p w:rsidR="00555156" w:rsidRPr="00F73D6E" w:rsidRDefault="00555156" w:rsidP="00F73D6E">
      <w:pPr>
        <w:jc w:val="right"/>
        <w:rPr>
          <w:sz w:val="28"/>
          <w:szCs w:val="28"/>
        </w:rPr>
      </w:pPr>
      <w:r w:rsidRPr="00F73D6E">
        <w:rPr>
          <w:sz w:val="28"/>
          <w:szCs w:val="28"/>
        </w:rPr>
        <w:t>(размер денежных требований)</w:t>
      </w:r>
    </w:p>
    <w:p w:rsidR="00555156" w:rsidRPr="00F73D6E" w:rsidRDefault="00555156" w:rsidP="00F73D6E">
      <w:pPr>
        <w:rPr>
          <w:sz w:val="28"/>
          <w:szCs w:val="28"/>
        </w:rPr>
      </w:pPr>
      <w:r w:rsidRPr="00F73D6E">
        <w:rPr>
          <w:sz w:val="28"/>
          <w:szCs w:val="28"/>
        </w:rPr>
        <w:br/>
      </w:r>
    </w:p>
    <w:p w:rsidR="00555156" w:rsidRPr="00F73D6E" w:rsidRDefault="00555156" w:rsidP="00F73D6E">
      <w:pPr>
        <w:jc w:val="center"/>
        <w:rPr>
          <w:sz w:val="28"/>
          <w:szCs w:val="28"/>
        </w:rPr>
      </w:pPr>
      <w:r w:rsidRPr="00F73D6E">
        <w:rPr>
          <w:sz w:val="28"/>
          <w:szCs w:val="28"/>
        </w:rPr>
        <w:t>ИСКОВОЕ ЗАЯВЛЕНИЕ</w:t>
      </w:r>
      <w:r w:rsidRPr="00F73D6E">
        <w:rPr>
          <w:sz w:val="28"/>
          <w:szCs w:val="28"/>
        </w:rPr>
        <w:br/>
        <w:t>о защите прав потребителя</w:t>
      </w:r>
    </w:p>
    <w:p w:rsidR="00555156" w:rsidRPr="00F73D6E" w:rsidRDefault="00555156" w:rsidP="00F73D6E">
      <w:pPr>
        <w:rPr>
          <w:sz w:val="28"/>
          <w:szCs w:val="28"/>
        </w:rPr>
      </w:pPr>
      <w:r w:rsidRPr="00F73D6E">
        <w:rPr>
          <w:sz w:val="28"/>
          <w:szCs w:val="28"/>
        </w:rPr>
        <w:br/>
      </w:r>
    </w:p>
    <w:p w:rsidR="00555156" w:rsidRPr="00F73D6E" w:rsidRDefault="00555156" w:rsidP="00F73D6E">
      <w:pPr>
        <w:rPr>
          <w:sz w:val="28"/>
          <w:szCs w:val="28"/>
        </w:rPr>
      </w:pPr>
      <w:r w:rsidRPr="00F73D6E">
        <w:rPr>
          <w:sz w:val="28"/>
          <w:szCs w:val="28"/>
        </w:rPr>
        <w:t>03.03.09 г. мы вместе с дочерью купили для неё в отделе обуви "______" ответчика, расположенном в торговом центре "_____", женские демисезонные сапоги, размер 36, стоимостью 3 400 рублей, что подтверждается кассовым чеком. На обувь был установлен гарантийный срок продолжительностью 30 дней, о чем свидетельствует надпись на кассовом чеке.</w:t>
      </w:r>
    </w:p>
    <w:p w:rsidR="00555156" w:rsidRPr="00F73D6E" w:rsidRDefault="00555156" w:rsidP="00F73D6E">
      <w:pPr>
        <w:rPr>
          <w:sz w:val="28"/>
          <w:szCs w:val="28"/>
        </w:rPr>
      </w:pPr>
      <w:r w:rsidRPr="00F73D6E">
        <w:rPr>
          <w:sz w:val="28"/>
          <w:szCs w:val="28"/>
        </w:rPr>
        <w:t>Согласно ст. 4 Закона РФ "О защите прав потребителей" продавец обязан передать потребителю товар надлежащего качества, пригодный для целей, для которых товар такого рода обычно используется. Приобретенные же сапоги являются некачественными, так как носить их невозможно, ввиду того, что при ходьбе каблуки очень неустойчивы.</w:t>
      </w:r>
    </w:p>
    <w:p w:rsidR="00555156" w:rsidRPr="00F73D6E" w:rsidRDefault="00555156" w:rsidP="00F73D6E">
      <w:pPr>
        <w:rPr>
          <w:sz w:val="28"/>
          <w:szCs w:val="28"/>
        </w:rPr>
      </w:pPr>
    </w:p>
    <w:p w:rsidR="00555156" w:rsidRPr="00F73D6E" w:rsidRDefault="00555156" w:rsidP="00F73D6E">
      <w:pPr>
        <w:rPr>
          <w:sz w:val="28"/>
          <w:szCs w:val="28"/>
        </w:rPr>
      </w:pPr>
      <w:r w:rsidRPr="00F73D6E">
        <w:rPr>
          <w:sz w:val="28"/>
          <w:szCs w:val="28"/>
        </w:rPr>
        <w:br/>
      </w:r>
    </w:p>
    <w:p w:rsidR="00555156" w:rsidRPr="00F73D6E" w:rsidRDefault="00555156" w:rsidP="00F73D6E">
      <w:pPr>
        <w:rPr>
          <w:sz w:val="28"/>
          <w:szCs w:val="28"/>
        </w:rPr>
      </w:pPr>
      <w:r w:rsidRPr="00F73D6E">
        <w:rPr>
          <w:sz w:val="28"/>
          <w:szCs w:val="28"/>
        </w:rPr>
        <w:t xml:space="preserve">Дочь начала носить сапоги с 16.03.09 года, а 22.03.09г на </w:t>
      </w:r>
      <w:proofErr w:type="gramStart"/>
      <w:r w:rsidRPr="00F73D6E">
        <w:rPr>
          <w:sz w:val="28"/>
          <w:szCs w:val="28"/>
        </w:rPr>
        <w:t>правой</w:t>
      </w:r>
      <w:proofErr w:type="gramEnd"/>
      <w:r w:rsidRPr="00F73D6E">
        <w:rPr>
          <w:sz w:val="28"/>
          <w:szCs w:val="28"/>
        </w:rPr>
        <w:t xml:space="preserve"> полупаре треснул каблук. В этот же день она обратилась к продавцу с просьбой вернуть деньги за некачественную обувь. Продавец предложила сделать ремонт, от которого дочь отказалась, после чего продавец предложила оставить сапоги в отделе, чтобы показать их хозяйке (ответчику).</w:t>
      </w:r>
    </w:p>
    <w:p w:rsidR="00555156" w:rsidRPr="00F73D6E" w:rsidRDefault="00555156" w:rsidP="00F73D6E">
      <w:pPr>
        <w:rPr>
          <w:sz w:val="28"/>
          <w:szCs w:val="28"/>
        </w:rPr>
      </w:pPr>
      <w:proofErr w:type="gramStart"/>
      <w:r w:rsidRPr="00F73D6E">
        <w:rPr>
          <w:sz w:val="28"/>
          <w:szCs w:val="28"/>
        </w:rPr>
        <w:t>23.03.09г. на обеих парах сапог по инициативе ответчика были заменены каблуки, в результате чего потребительские свойства сапог только ухудшились: во-первых, новые каблуки тоньше, чем старые; во-вторых, прибиты таким образом, что при ходьбе пошатываются; кроме того, старые каблуки были по виду - как наборные, новые каблуки - пластмассовые блестящие (внешне не подходят к дизайну сапог).</w:t>
      </w:r>
      <w:proofErr w:type="gramEnd"/>
    </w:p>
    <w:p w:rsidR="00555156" w:rsidRPr="00F73D6E" w:rsidRDefault="00555156" w:rsidP="00F73D6E">
      <w:pPr>
        <w:rPr>
          <w:sz w:val="28"/>
          <w:szCs w:val="28"/>
        </w:rPr>
      </w:pPr>
      <w:r w:rsidRPr="00F73D6E">
        <w:rPr>
          <w:sz w:val="28"/>
          <w:szCs w:val="28"/>
        </w:rPr>
        <w:t>26.03.09г., в период гарантийного срока, дочь вновь обратилась к ответчику с требованием о расторжении договора купли-продажи некачественной обуви. В удовлетворении претензии дочери было необоснованно отказано, сапоги не возвращены.</w:t>
      </w:r>
    </w:p>
    <w:p w:rsidR="00555156" w:rsidRPr="00F73D6E" w:rsidRDefault="00555156" w:rsidP="00F73D6E">
      <w:pPr>
        <w:rPr>
          <w:sz w:val="28"/>
          <w:szCs w:val="28"/>
        </w:rPr>
      </w:pPr>
      <w:r w:rsidRPr="00F73D6E">
        <w:rPr>
          <w:sz w:val="28"/>
          <w:szCs w:val="28"/>
        </w:rPr>
        <w:t xml:space="preserve">В соответствии со ст. 18 Закона РФ "О защите прав потребителей" право потребителей при обнаружении недостатков товара потребовать от продавца расторжения договора купли-продажи и взыскания денег за товар, а также </w:t>
      </w:r>
      <w:r w:rsidRPr="00F73D6E">
        <w:rPr>
          <w:sz w:val="28"/>
          <w:szCs w:val="28"/>
        </w:rPr>
        <w:lastRenderedPageBreak/>
        <w:t>возмещения всех убытков, связанных с покупкой товара ненадлежащего качества. В силу прямого указания п. 6 вышеуказанной нормы продавец отвечает за недостатки товара, на который установлен гарантийный срок, если не докажет, что недостатки товара возникли после передачи его потребителю вследствие нарушения потребителем правил использования, хранения или транспортировки товара. По смыслу данной нормы, а также согласно сложившейся практике, доказательством может быть лишь акт экспертизы, составленный в строгом соответствии со ст. 25 Закона РФ "О судебно-экспертной деятельности в РФ". В нарушение закона ответчик не предоставил доказательств вины моей дочери в проявившихся недостатках.</w:t>
      </w:r>
    </w:p>
    <w:p w:rsidR="00555156" w:rsidRPr="00F73D6E" w:rsidRDefault="00555156" w:rsidP="00F73D6E">
      <w:pPr>
        <w:rPr>
          <w:sz w:val="28"/>
          <w:szCs w:val="28"/>
        </w:rPr>
      </w:pPr>
      <w:r w:rsidRPr="00F73D6E">
        <w:rPr>
          <w:sz w:val="28"/>
          <w:szCs w:val="28"/>
        </w:rPr>
        <w:t>Согласно ст. 22 Закона требование потребителя о расторжении договора купли-продажи должно быть удовлетворено в течение 10 дней с момента обращения к продавцу, однако ответчик отказал мне в удовлетворении заявленного требования ра</w:t>
      </w:r>
      <w:r w:rsidR="00F73D6E">
        <w:rPr>
          <w:sz w:val="28"/>
          <w:szCs w:val="28"/>
        </w:rPr>
        <w:t>ньше истечения указанного срока</w:t>
      </w:r>
      <w:r w:rsidRPr="00F73D6E">
        <w:rPr>
          <w:sz w:val="28"/>
          <w:szCs w:val="28"/>
        </w:rPr>
        <w:t>,</w:t>
      </w:r>
      <w:r w:rsidR="00F73D6E">
        <w:rPr>
          <w:sz w:val="28"/>
          <w:szCs w:val="28"/>
        </w:rPr>
        <w:t xml:space="preserve"> в</w:t>
      </w:r>
      <w:r w:rsidRPr="00F73D6E">
        <w:rPr>
          <w:sz w:val="28"/>
          <w:szCs w:val="28"/>
        </w:rPr>
        <w:t xml:space="preserve"> </w:t>
      </w:r>
      <w:proofErr w:type="gramStart"/>
      <w:r w:rsidRPr="00F73D6E">
        <w:rPr>
          <w:sz w:val="28"/>
          <w:szCs w:val="28"/>
        </w:rPr>
        <w:t>связи</w:t>
      </w:r>
      <w:proofErr w:type="gramEnd"/>
      <w:r w:rsidRPr="00F73D6E">
        <w:rPr>
          <w:sz w:val="28"/>
          <w:szCs w:val="28"/>
        </w:rPr>
        <w:t xml:space="preserve"> с чем я и обращаюсь с исковым заявлением о расторжении договора. Также, за просрочку удовлетворения предъявленного требования ст. 23 Закона предусмотрена обязанность продавца выплатить потребителю неустойку в размере 1% от стоимости товара за каждый день просрочки.</w:t>
      </w:r>
    </w:p>
    <w:p w:rsidR="00555156" w:rsidRPr="00F73D6E" w:rsidRDefault="00555156" w:rsidP="00F73D6E">
      <w:pPr>
        <w:rPr>
          <w:sz w:val="28"/>
          <w:szCs w:val="28"/>
        </w:rPr>
      </w:pPr>
      <w:r w:rsidRPr="00F73D6E">
        <w:rPr>
          <w:sz w:val="28"/>
          <w:szCs w:val="28"/>
        </w:rPr>
        <w:t>Для восстановления нарушенного ответчиком права ранее я был вынужден обратиться за юридической помощью, заплатив за консультацию юриста и за составление искового заявления 1000 рублей. Данная сумма является моими прямыми убытками, которая в силу закона подлежит возмещению.</w:t>
      </w:r>
    </w:p>
    <w:p w:rsidR="00555156" w:rsidRPr="00F73D6E" w:rsidRDefault="00555156" w:rsidP="00F73D6E">
      <w:pPr>
        <w:rPr>
          <w:sz w:val="28"/>
          <w:szCs w:val="28"/>
        </w:rPr>
      </w:pPr>
      <w:r w:rsidRPr="00F73D6E">
        <w:rPr>
          <w:sz w:val="28"/>
          <w:szCs w:val="28"/>
        </w:rPr>
        <w:t>Статьей 15 Закона РФ "О защите прав потребителей" предусмотрена компенсация морального вреда за нарушение прав потребителя. Виновными действиями ответчика мне причинен моральный вред, поскольку я переживаю из-за того, что моя дочь не может использовать по назначению необходимую ей вещь, для приобретения которой была израсходована значительная сумма нашего семейного бюджета.</w:t>
      </w:r>
    </w:p>
    <w:p w:rsidR="00555156" w:rsidRPr="00F73D6E" w:rsidRDefault="00555156" w:rsidP="00F73D6E">
      <w:pPr>
        <w:rPr>
          <w:sz w:val="28"/>
          <w:szCs w:val="28"/>
        </w:rPr>
      </w:pPr>
      <w:r w:rsidRPr="00F73D6E">
        <w:rPr>
          <w:sz w:val="28"/>
          <w:szCs w:val="28"/>
        </w:rPr>
        <w:t>На основании вышеизложенного, руководствуясь ст.ст. 4, 13, 15, 17, 18, 22, 23 Закона РФ "О защите прав потребителей", в связи с отказом мной от исполнения договора купли-продажи,</w:t>
      </w:r>
    </w:p>
    <w:p w:rsidR="00555156" w:rsidRPr="00F73D6E" w:rsidRDefault="00555156" w:rsidP="00F73D6E">
      <w:pPr>
        <w:rPr>
          <w:sz w:val="28"/>
          <w:szCs w:val="28"/>
        </w:rPr>
      </w:pPr>
      <w:r w:rsidRPr="00F73D6E">
        <w:rPr>
          <w:sz w:val="28"/>
          <w:szCs w:val="28"/>
        </w:rPr>
        <w:br/>
      </w:r>
    </w:p>
    <w:p w:rsidR="00555156" w:rsidRPr="00F73D6E" w:rsidRDefault="00555156" w:rsidP="00F73D6E">
      <w:pPr>
        <w:rPr>
          <w:sz w:val="28"/>
          <w:szCs w:val="28"/>
        </w:rPr>
      </w:pPr>
      <w:r w:rsidRPr="00F73D6E">
        <w:rPr>
          <w:sz w:val="28"/>
          <w:szCs w:val="28"/>
        </w:rPr>
        <w:t>прошу:</w:t>
      </w:r>
    </w:p>
    <w:p w:rsidR="00555156" w:rsidRPr="00F73D6E" w:rsidRDefault="00555156" w:rsidP="00F73D6E">
      <w:pPr>
        <w:rPr>
          <w:sz w:val="28"/>
          <w:szCs w:val="28"/>
        </w:rPr>
      </w:pPr>
      <w:r w:rsidRPr="00F73D6E">
        <w:rPr>
          <w:sz w:val="28"/>
          <w:szCs w:val="28"/>
        </w:rPr>
        <w:br/>
      </w:r>
    </w:p>
    <w:p w:rsidR="00555156" w:rsidRPr="00F73D6E" w:rsidRDefault="00555156" w:rsidP="00F73D6E">
      <w:pPr>
        <w:rPr>
          <w:sz w:val="28"/>
          <w:szCs w:val="28"/>
        </w:rPr>
      </w:pPr>
      <w:r w:rsidRPr="00F73D6E">
        <w:rPr>
          <w:sz w:val="28"/>
          <w:szCs w:val="28"/>
        </w:rPr>
        <w:t>1. Взыскать с ответчика в мою пользу стоимость некачественных женских демисезонных сапог в сумме 3 400 рублей.</w:t>
      </w:r>
    </w:p>
    <w:p w:rsidR="00555156" w:rsidRPr="00F73D6E" w:rsidRDefault="00555156" w:rsidP="00F73D6E">
      <w:pPr>
        <w:rPr>
          <w:sz w:val="28"/>
          <w:szCs w:val="28"/>
        </w:rPr>
      </w:pPr>
      <w:r w:rsidRPr="00F73D6E">
        <w:rPr>
          <w:sz w:val="28"/>
          <w:szCs w:val="28"/>
        </w:rPr>
        <w:t>2. Взыскать с ответчика в возмещение убытков, связанных с обращением к юристу, 1000 рублей.</w:t>
      </w:r>
    </w:p>
    <w:p w:rsidR="00555156" w:rsidRPr="00F73D6E" w:rsidRDefault="00555156" w:rsidP="00F73D6E">
      <w:pPr>
        <w:rPr>
          <w:sz w:val="28"/>
          <w:szCs w:val="28"/>
        </w:rPr>
      </w:pPr>
      <w:r w:rsidRPr="00F73D6E">
        <w:rPr>
          <w:sz w:val="28"/>
          <w:szCs w:val="28"/>
        </w:rPr>
        <w:t xml:space="preserve">3. Взыскать с </w:t>
      </w:r>
      <w:proofErr w:type="spellStart"/>
      <w:r w:rsidRPr="00F73D6E">
        <w:rPr>
          <w:sz w:val="28"/>
          <w:szCs w:val="28"/>
        </w:rPr>
        <w:t>ответчикав</w:t>
      </w:r>
      <w:proofErr w:type="spellEnd"/>
      <w:r w:rsidRPr="00F73D6E">
        <w:rPr>
          <w:sz w:val="28"/>
          <w:szCs w:val="28"/>
        </w:rPr>
        <w:t xml:space="preserve"> мою пользу неустойку за просрочку выполнения законного требования потребителя в сумме 476 рублей.</w:t>
      </w:r>
    </w:p>
    <w:p w:rsidR="00555156" w:rsidRPr="00F73D6E" w:rsidRDefault="00555156" w:rsidP="00F73D6E">
      <w:pPr>
        <w:rPr>
          <w:sz w:val="28"/>
          <w:szCs w:val="28"/>
        </w:rPr>
      </w:pPr>
      <w:r w:rsidRPr="00F73D6E">
        <w:rPr>
          <w:sz w:val="28"/>
          <w:szCs w:val="28"/>
        </w:rPr>
        <w:t>4. Взыскать с ответчика в компенсацию морального вреда 1000 рублей.</w:t>
      </w:r>
    </w:p>
    <w:p w:rsidR="00555156" w:rsidRPr="00F73D6E" w:rsidRDefault="00555156" w:rsidP="00F73D6E">
      <w:pPr>
        <w:rPr>
          <w:sz w:val="28"/>
          <w:szCs w:val="28"/>
        </w:rPr>
      </w:pPr>
    </w:p>
    <w:p w:rsidR="00555156" w:rsidRPr="00F73D6E" w:rsidRDefault="00555156" w:rsidP="00F73D6E">
      <w:pPr>
        <w:rPr>
          <w:sz w:val="28"/>
          <w:szCs w:val="28"/>
        </w:rPr>
      </w:pPr>
      <w:r w:rsidRPr="00F73D6E">
        <w:rPr>
          <w:sz w:val="28"/>
          <w:szCs w:val="28"/>
        </w:rPr>
        <w:t>Расчет неустойки.</w:t>
      </w:r>
    </w:p>
    <w:p w:rsidR="00555156" w:rsidRPr="00F73D6E" w:rsidRDefault="00555156" w:rsidP="00F73D6E">
      <w:pPr>
        <w:rPr>
          <w:sz w:val="28"/>
          <w:szCs w:val="28"/>
        </w:rPr>
      </w:pPr>
      <w:r w:rsidRPr="00F73D6E">
        <w:rPr>
          <w:sz w:val="28"/>
          <w:szCs w:val="28"/>
        </w:rPr>
        <w:lastRenderedPageBreak/>
        <w:br/>
      </w:r>
    </w:p>
    <w:p w:rsidR="00555156" w:rsidRPr="00F73D6E" w:rsidRDefault="00555156" w:rsidP="00F73D6E">
      <w:pPr>
        <w:rPr>
          <w:sz w:val="28"/>
          <w:szCs w:val="28"/>
        </w:rPr>
      </w:pPr>
      <w:r w:rsidRPr="00F73D6E">
        <w:rPr>
          <w:sz w:val="28"/>
          <w:szCs w:val="28"/>
        </w:rPr>
        <w:t xml:space="preserve">Просрочка удовлетворения требования составила на момент обращения в суд 14 дней (с 27.03.09г. по 09.04.09г.). 1% от стоимости товара - 34,0 рублей. Сумма неустойки 34,0руб. </w:t>
      </w:r>
      <w:proofErr w:type="spellStart"/>
      <w:r w:rsidRPr="00F73D6E">
        <w:rPr>
          <w:sz w:val="28"/>
          <w:szCs w:val="28"/>
        </w:rPr>
        <w:t>х</w:t>
      </w:r>
      <w:proofErr w:type="spellEnd"/>
      <w:r w:rsidRPr="00F73D6E">
        <w:rPr>
          <w:sz w:val="28"/>
          <w:szCs w:val="28"/>
        </w:rPr>
        <w:t xml:space="preserve"> 14дн. = 476 рублей</w:t>
      </w:r>
    </w:p>
    <w:p w:rsidR="00555156" w:rsidRPr="00F73D6E" w:rsidRDefault="00555156" w:rsidP="00F73D6E">
      <w:pPr>
        <w:rPr>
          <w:sz w:val="28"/>
          <w:szCs w:val="28"/>
        </w:rPr>
      </w:pPr>
      <w:r w:rsidRPr="00F73D6E">
        <w:rPr>
          <w:sz w:val="28"/>
          <w:szCs w:val="28"/>
        </w:rPr>
        <w:br/>
      </w:r>
    </w:p>
    <w:p w:rsidR="00555156" w:rsidRPr="00F73D6E" w:rsidRDefault="00555156" w:rsidP="00F73D6E">
      <w:pPr>
        <w:rPr>
          <w:sz w:val="28"/>
          <w:szCs w:val="28"/>
        </w:rPr>
      </w:pPr>
      <w:r w:rsidRPr="00F73D6E">
        <w:rPr>
          <w:sz w:val="28"/>
          <w:szCs w:val="28"/>
        </w:rPr>
        <w:t>Приложение.</w:t>
      </w:r>
    </w:p>
    <w:p w:rsidR="00555156" w:rsidRPr="00F73D6E" w:rsidRDefault="00555156" w:rsidP="00F73D6E">
      <w:pPr>
        <w:rPr>
          <w:sz w:val="28"/>
          <w:szCs w:val="28"/>
        </w:rPr>
      </w:pPr>
      <w:r w:rsidRPr="00F73D6E">
        <w:rPr>
          <w:sz w:val="28"/>
          <w:szCs w:val="28"/>
        </w:rPr>
        <w:t>1. Копия искового заявления.</w:t>
      </w:r>
    </w:p>
    <w:p w:rsidR="00555156" w:rsidRPr="00F73D6E" w:rsidRDefault="00555156" w:rsidP="00F73D6E">
      <w:pPr>
        <w:rPr>
          <w:sz w:val="28"/>
          <w:szCs w:val="28"/>
        </w:rPr>
      </w:pPr>
      <w:r w:rsidRPr="00F73D6E">
        <w:rPr>
          <w:sz w:val="28"/>
          <w:szCs w:val="28"/>
        </w:rPr>
        <w:t>2. Копия кассового чека от 03 марта 2009.</w:t>
      </w:r>
    </w:p>
    <w:p w:rsidR="00555156" w:rsidRPr="00F73D6E" w:rsidRDefault="00555156" w:rsidP="00F73D6E">
      <w:pPr>
        <w:rPr>
          <w:sz w:val="28"/>
          <w:szCs w:val="28"/>
        </w:rPr>
      </w:pPr>
      <w:r w:rsidRPr="00F73D6E">
        <w:rPr>
          <w:sz w:val="28"/>
          <w:szCs w:val="28"/>
        </w:rPr>
        <w:t>3. Копия претензии от 26 марта 2009г.</w:t>
      </w:r>
    </w:p>
    <w:p w:rsidR="00555156" w:rsidRPr="00F73D6E" w:rsidRDefault="00555156" w:rsidP="00F73D6E">
      <w:pPr>
        <w:rPr>
          <w:sz w:val="28"/>
          <w:szCs w:val="28"/>
        </w:rPr>
      </w:pPr>
      <w:r w:rsidRPr="00F73D6E">
        <w:rPr>
          <w:sz w:val="28"/>
          <w:szCs w:val="28"/>
        </w:rPr>
        <w:t>4. Две копии кассового чека и квитанции Юридической компании от 01.04.2009г. и от 06.04.2009г.</w:t>
      </w:r>
    </w:p>
    <w:p w:rsidR="00555156" w:rsidRPr="00F73D6E" w:rsidRDefault="00555156" w:rsidP="00F73D6E">
      <w:pPr>
        <w:rPr>
          <w:sz w:val="28"/>
          <w:szCs w:val="28"/>
        </w:rPr>
      </w:pPr>
    </w:p>
    <w:p w:rsidR="00555156" w:rsidRPr="00F73D6E" w:rsidRDefault="00555156" w:rsidP="00F73D6E">
      <w:pPr>
        <w:rPr>
          <w:sz w:val="28"/>
          <w:szCs w:val="28"/>
        </w:rPr>
      </w:pPr>
      <w:r w:rsidRPr="00F73D6E">
        <w:rPr>
          <w:sz w:val="28"/>
          <w:szCs w:val="28"/>
        </w:rPr>
        <w:t>Подлинники документов будут представлены в судебное заседание.</w:t>
      </w:r>
    </w:p>
    <w:p w:rsidR="00555156" w:rsidRPr="00F73D6E" w:rsidRDefault="00555156" w:rsidP="00F73D6E">
      <w:pPr>
        <w:rPr>
          <w:sz w:val="28"/>
          <w:szCs w:val="28"/>
        </w:rPr>
      </w:pPr>
      <w:r w:rsidRPr="00F73D6E">
        <w:rPr>
          <w:sz w:val="28"/>
          <w:szCs w:val="28"/>
        </w:rPr>
        <w:br/>
      </w:r>
    </w:p>
    <w:p w:rsidR="00555156" w:rsidRPr="00F73D6E" w:rsidRDefault="00555156" w:rsidP="00F73D6E">
      <w:pPr>
        <w:rPr>
          <w:sz w:val="28"/>
          <w:szCs w:val="28"/>
        </w:rPr>
      </w:pPr>
      <w:r w:rsidRPr="00F73D6E">
        <w:rPr>
          <w:sz w:val="28"/>
          <w:szCs w:val="28"/>
        </w:rPr>
        <w:t>Дата: ___04. 2009г.</w:t>
      </w:r>
    </w:p>
    <w:p w:rsidR="00555156" w:rsidRPr="00F73D6E" w:rsidRDefault="00555156" w:rsidP="00F73D6E">
      <w:pPr>
        <w:rPr>
          <w:sz w:val="28"/>
          <w:szCs w:val="28"/>
        </w:rPr>
      </w:pPr>
      <w:r w:rsidRPr="00F73D6E">
        <w:rPr>
          <w:sz w:val="28"/>
          <w:szCs w:val="28"/>
        </w:rPr>
        <w:t>Подпись: ___</w:t>
      </w:r>
    </w:p>
    <w:p w:rsidR="00555156" w:rsidRPr="00F73D6E" w:rsidRDefault="00555156" w:rsidP="00F73D6E">
      <w:pPr>
        <w:rPr>
          <w:sz w:val="28"/>
          <w:szCs w:val="28"/>
        </w:rPr>
      </w:pPr>
    </w:p>
    <w:p w:rsidR="00E22535" w:rsidRPr="00F73D6E" w:rsidRDefault="00E22535" w:rsidP="00F73D6E">
      <w:pPr>
        <w:rPr>
          <w:sz w:val="28"/>
          <w:szCs w:val="28"/>
        </w:rPr>
      </w:pPr>
    </w:p>
    <w:p w:rsidR="00E22535" w:rsidRPr="00F73D6E" w:rsidRDefault="00E22535" w:rsidP="00F73D6E">
      <w:pPr>
        <w:rPr>
          <w:sz w:val="28"/>
          <w:szCs w:val="28"/>
        </w:rPr>
      </w:pPr>
    </w:p>
    <w:p w:rsidR="009D7855" w:rsidRPr="00F73D6E" w:rsidRDefault="009D7855" w:rsidP="00F73D6E">
      <w:pPr>
        <w:rPr>
          <w:sz w:val="28"/>
          <w:szCs w:val="28"/>
        </w:rPr>
      </w:pPr>
    </w:p>
    <w:sectPr w:rsidR="009D7855" w:rsidRPr="00F73D6E" w:rsidSect="00201062">
      <w:headerReference w:type="default" r:id="rId8"/>
      <w:pgSz w:w="11906" w:h="16838"/>
      <w:pgMar w:top="1134" w:right="850"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46A8" w:rsidRDefault="004346A8" w:rsidP="005F2B6B">
      <w:r>
        <w:separator/>
      </w:r>
    </w:p>
  </w:endnote>
  <w:endnote w:type="continuationSeparator" w:id="0">
    <w:p w:rsidR="004346A8" w:rsidRDefault="004346A8" w:rsidP="005F2B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46A8" w:rsidRDefault="004346A8" w:rsidP="005F2B6B">
      <w:r>
        <w:separator/>
      </w:r>
    </w:p>
  </w:footnote>
  <w:footnote w:type="continuationSeparator" w:id="0">
    <w:p w:rsidR="004346A8" w:rsidRDefault="004346A8" w:rsidP="005F2B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B6B" w:rsidRDefault="005F2B6B" w:rsidP="005F2B6B">
    <w:pPr>
      <w:pStyle w:val="a5"/>
    </w:pPr>
    <w:r w:rsidRPr="005F2B6B">
      <w:rPr>
        <w:noProof/>
      </w:rPr>
      <w:drawing>
        <wp:anchor distT="0" distB="0" distL="114300" distR="114300" simplePos="0" relativeHeight="251658240" behindDoc="0" locked="0" layoutInCell="1" allowOverlap="1">
          <wp:simplePos x="0" y="0"/>
          <wp:positionH relativeFrom="column">
            <wp:posOffset>21590</wp:posOffset>
          </wp:positionH>
          <wp:positionV relativeFrom="paragraph">
            <wp:posOffset>-1905</wp:posOffset>
          </wp:positionV>
          <wp:extent cx="2705100" cy="762000"/>
          <wp:effectExtent l="19050" t="0" r="0" b="0"/>
          <wp:wrapSquare wrapText="bothSides"/>
          <wp:docPr id="2" name="Рисунок 0" descr="Скриншот 02-12-2017 1128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криншот 02-12-2017 112841.png"/>
                  <pic:cNvPicPr/>
                </pic:nvPicPr>
                <pic:blipFill>
                  <a:blip r:embed="rId1"/>
                  <a:stretch>
                    <a:fillRect/>
                  </a:stretch>
                </pic:blipFill>
                <pic:spPr>
                  <a:xfrm>
                    <a:off x="0" y="0"/>
                    <a:ext cx="2705100" cy="76200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C4323DA"/>
    <w:multiLevelType w:val="multilevel"/>
    <w:tmpl w:val="4D2E6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31B09C5"/>
    <w:multiLevelType w:val="hybridMultilevel"/>
    <w:tmpl w:val="3FD8C1DC"/>
    <w:lvl w:ilvl="0" w:tplc="C02841E2">
      <w:start w:val="1"/>
      <w:numFmt w:val="decimal"/>
      <w:lvlText w:val="%1."/>
      <w:lvlJc w:val="left"/>
      <w:pPr>
        <w:tabs>
          <w:tab w:val="num" w:pos="720"/>
        </w:tabs>
        <w:ind w:left="720" w:hanging="36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EEB3BEC"/>
    <w:multiLevelType w:val="multilevel"/>
    <w:tmpl w:val="36F479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7626848"/>
    <w:multiLevelType w:val="hybridMultilevel"/>
    <w:tmpl w:val="B41656E2"/>
    <w:lvl w:ilvl="0" w:tplc="7E7A9356">
      <w:start w:val="1"/>
      <w:numFmt w:val="decimal"/>
      <w:lvlText w:val="%1."/>
      <w:lvlJc w:val="left"/>
      <w:pPr>
        <w:tabs>
          <w:tab w:val="num" w:pos="720"/>
        </w:tabs>
        <w:ind w:left="720" w:hanging="36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 w:numId="4">
    <w:abstractNumId w:val="6"/>
  </w:num>
  <w:num w:numId="5">
    <w:abstractNumId w:val="4"/>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evenAndOddHeaders/>
  <w:drawingGridHorizontalSpacing w:val="110"/>
  <w:displayHorizontalDrawingGridEvery w:val="2"/>
  <w:characterSpacingControl w:val="doNotCompress"/>
  <w:hdrShapeDefaults>
    <o:shapedefaults v:ext="edit" spidmax="43010"/>
  </w:hdrShapeDefaults>
  <w:footnotePr>
    <w:footnote w:id="-1"/>
    <w:footnote w:id="0"/>
  </w:footnotePr>
  <w:endnotePr>
    <w:endnote w:id="-1"/>
    <w:endnote w:id="0"/>
  </w:endnotePr>
  <w:compat/>
  <w:rsids>
    <w:rsidRoot w:val="005F2B6B"/>
    <w:rsid w:val="00034AD9"/>
    <w:rsid w:val="000C3EAC"/>
    <w:rsid w:val="000D2B24"/>
    <w:rsid w:val="0011609F"/>
    <w:rsid w:val="001C0A7D"/>
    <w:rsid w:val="00201062"/>
    <w:rsid w:val="0025169F"/>
    <w:rsid w:val="00284F0B"/>
    <w:rsid w:val="00295EB7"/>
    <w:rsid w:val="003B5C84"/>
    <w:rsid w:val="003D76DA"/>
    <w:rsid w:val="0040056D"/>
    <w:rsid w:val="00417231"/>
    <w:rsid w:val="004333D5"/>
    <w:rsid w:val="004346A8"/>
    <w:rsid w:val="0051553D"/>
    <w:rsid w:val="005314AE"/>
    <w:rsid w:val="00542AC4"/>
    <w:rsid w:val="00555156"/>
    <w:rsid w:val="005C24F3"/>
    <w:rsid w:val="005D73CA"/>
    <w:rsid w:val="005F2B6B"/>
    <w:rsid w:val="0060611B"/>
    <w:rsid w:val="00634FEA"/>
    <w:rsid w:val="00655956"/>
    <w:rsid w:val="006B310C"/>
    <w:rsid w:val="006E410B"/>
    <w:rsid w:val="0082750A"/>
    <w:rsid w:val="008D70ED"/>
    <w:rsid w:val="0090595D"/>
    <w:rsid w:val="00942958"/>
    <w:rsid w:val="009662E4"/>
    <w:rsid w:val="0098021D"/>
    <w:rsid w:val="009D2D38"/>
    <w:rsid w:val="009D7855"/>
    <w:rsid w:val="00A53355"/>
    <w:rsid w:val="00A54078"/>
    <w:rsid w:val="00A64D52"/>
    <w:rsid w:val="00AB6D09"/>
    <w:rsid w:val="00B55394"/>
    <w:rsid w:val="00BB47AA"/>
    <w:rsid w:val="00BC44DB"/>
    <w:rsid w:val="00BF08AC"/>
    <w:rsid w:val="00CE1FE4"/>
    <w:rsid w:val="00D53660"/>
    <w:rsid w:val="00DB51E6"/>
    <w:rsid w:val="00E022A9"/>
    <w:rsid w:val="00E0534B"/>
    <w:rsid w:val="00E07199"/>
    <w:rsid w:val="00E13EEE"/>
    <w:rsid w:val="00E22535"/>
    <w:rsid w:val="00E26ECE"/>
    <w:rsid w:val="00E47C67"/>
    <w:rsid w:val="00E66C4F"/>
    <w:rsid w:val="00E70C68"/>
    <w:rsid w:val="00E85386"/>
    <w:rsid w:val="00EC3EE8"/>
    <w:rsid w:val="00F73D6E"/>
    <w:rsid w:val="00F76DCE"/>
    <w:rsid w:val="00FC50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3EA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85386"/>
    <w:pPr>
      <w:keepNext/>
      <w:jc w:val="both"/>
      <w:outlineLvl w:val="0"/>
    </w:pPr>
    <w:rPr>
      <w:sz w:val="28"/>
    </w:rPr>
  </w:style>
  <w:style w:type="paragraph" w:styleId="2">
    <w:name w:val="heading 2"/>
    <w:basedOn w:val="a"/>
    <w:next w:val="a"/>
    <w:link w:val="20"/>
    <w:qFormat/>
    <w:rsid w:val="00E85386"/>
    <w:pPr>
      <w:keepNext/>
      <w:spacing w:before="240" w:after="60"/>
      <w:outlineLvl w:val="1"/>
    </w:pPr>
    <w:rPr>
      <w:rFonts w:ascii="Arial" w:hAnsi="Arial" w:cs="Arial"/>
      <w:b/>
      <w:bCs/>
      <w:i/>
      <w:iCs/>
      <w:sz w:val="28"/>
      <w:szCs w:val="28"/>
    </w:rPr>
  </w:style>
  <w:style w:type="paragraph" w:styleId="4">
    <w:name w:val="heading 4"/>
    <w:basedOn w:val="a"/>
    <w:next w:val="a"/>
    <w:link w:val="40"/>
    <w:qFormat/>
    <w:rsid w:val="00E85386"/>
    <w:pPr>
      <w:keepNext/>
      <w:spacing w:before="240" w:after="60"/>
      <w:outlineLvl w:val="3"/>
    </w:pPr>
    <w:rPr>
      <w:b/>
      <w:bCs/>
      <w:sz w:val="28"/>
      <w:szCs w:val="28"/>
    </w:rPr>
  </w:style>
  <w:style w:type="paragraph" w:styleId="5">
    <w:name w:val="heading 5"/>
    <w:basedOn w:val="a"/>
    <w:next w:val="a"/>
    <w:link w:val="50"/>
    <w:qFormat/>
    <w:rsid w:val="00E85386"/>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F2B6B"/>
    <w:rPr>
      <w:rFonts w:ascii="Tahoma" w:hAnsi="Tahoma" w:cs="Tahoma"/>
      <w:sz w:val="16"/>
      <w:szCs w:val="16"/>
    </w:rPr>
  </w:style>
  <w:style w:type="character" w:customStyle="1" w:styleId="a4">
    <w:name w:val="Текст выноски Знак"/>
    <w:basedOn w:val="a0"/>
    <w:link w:val="a3"/>
    <w:uiPriority w:val="99"/>
    <w:semiHidden/>
    <w:rsid w:val="005F2B6B"/>
    <w:rPr>
      <w:rFonts w:ascii="Tahoma" w:hAnsi="Tahoma" w:cs="Tahoma"/>
      <w:sz w:val="16"/>
      <w:szCs w:val="16"/>
    </w:rPr>
  </w:style>
  <w:style w:type="paragraph" w:styleId="a5">
    <w:name w:val="header"/>
    <w:basedOn w:val="a"/>
    <w:link w:val="a6"/>
    <w:uiPriority w:val="99"/>
    <w:unhideWhenUsed/>
    <w:rsid w:val="005F2B6B"/>
    <w:pPr>
      <w:tabs>
        <w:tab w:val="center" w:pos="4677"/>
        <w:tab w:val="right" w:pos="9355"/>
      </w:tabs>
    </w:pPr>
  </w:style>
  <w:style w:type="character" w:customStyle="1" w:styleId="a6">
    <w:name w:val="Верхний колонтитул Знак"/>
    <w:basedOn w:val="a0"/>
    <w:link w:val="a5"/>
    <w:uiPriority w:val="99"/>
    <w:rsid w:val="005F2B6B"/>
  </w:style>
  <w:style w:type="paragraph" w:styleId="a7">
    <w:name w:val="footer"/>
    <w:basedOn w:val="a"/>
    <w:link w:val="a8"/>
    <w:uiPriority w:val="99"/>
    <w:semiHidden/>
    <w:unhideWhenUsed/>
    <w:rsid w:val="005F2B6B"/>
    <w:pPr>
      <w:tabs>
        <w:tab w:val="center" w:pos="4677"/>
        <w:tab w:val="right" w:pos="9355"/>
      </w:tabs>
    </w:pPr>
  </w:style>
  <w:style w:type="character" w:customStyle="1" w:styleId="a8">
    <w:name w:val="Нижний колонтитул Знак"/>
    <w:basedOn w:val="a0"/>
    <w:link w:val="a7"/>
    <w:uiPriority w:val="99"/>
    <w:semiHidden/>
    <w:rsid w:val="005F2B6B"/>
  </w:style>
  <w:style w:type="paragraph" w:styleId="a9">
    <w:name w:val="Normal (Web)"/>
    <w:basedOn w:val="a"/>
    <w:uiPriority w:val="99"/>
    <w:unhideWhenUsed/>
    <w:rsid w:val="00201062"/>
    <w:pPr>
      <w:spacing w:before="100" w:beforeAutospacing="1" w:after="100" w:afterAutospacing="1"/>
    </w:pPr>
  </w:style>
  <w:style w:type="paragraph" w:customStyle="1" w:styleId="ConsPlusNonformat">
    <w:name w:val="ConsPlusNonformat"/>
    <w:rsid w:val="000C3EA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pple-converted-space">
    <w:name w:val="apple-converted-space"/>
    <w:basedOn w:val="a0"/>
    <w:rsid w:val="00AB6D09"/>
  </w:style>
  <w:style w:type="paragraph" w:styleId="aa">
    <w:name w:val="List Paragraph"/>
    <w:basedOn w:val="a"/>
    <w:uiPriority w:val="34"/>
    <w:qFormat/>
    <w:rsid w:val="00AB6D09"/>
    <w:pPr>
      <w:spacing w:after="200" w:line="276" w:lineRule="auto"/>
      <w:ind w:left="720"/>
      <w:contextualSpacing/>
    </w:pPr>
    <w:rPr>
      <w:rFonts w:ascii="Calibri" w:eastAsia="Calibri" w:hAnsi="Calibri"/>
      <w:sz w:val="22"/>
      <w:szCs w:val="22"/>
      <w:lang w:eastAsia="en-US"/>
    </w:rPr>
  </w:style>
  <w:style w:type="character" w:customStyle="1" w:styleId="10">
    <w:name w:val="Заголовок 1 Знак"/>
    <w:basedOn w:val="a0"/>
    <w:link w:val="1"/>
    <w:rsid w:val="00E85386"/>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E85386"/>
    <w:rPr>
      <w:rFonts w:ascii="Arial" w:eastAsia="Times New Roman" w:hAnsi="Arial" w:cs="Arial"/>
      <w:b/>
      <w:bCs/>
      <w:i/>
      <w:iCs/>
      <w:sz w:val="28"/>
      <w:szCs w:val="28"/>
      <w:lang w:eastAsia="ru-RU"/>
    </w:rPr>
  </w:style>
  <w:style w:type="character" w:customStyle="1" w:styleId="40">
    <w:name w:val="Заголовок 4 Знак"/>
    <w:basedOn w:val="a0"/>
    <w:link w:val="4"/>
    <w:rsid w:val="00E85386"/>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E85386"/>
    <w:rPr>
      <w:rFonts w:ascii="Times New Roman" w:eastAsia="Times New Roman" w:hAnsi="Times New Roman" w:cs="Times New Roman"/>
      <w:b/>
      <w:bCs/>
      <w:i/>
      <w:iCs/>
      <w:sz w:val="26"/>
      <w:szCs w:val="26"/>
      <w:lang w:eastAsia="ru-RU"/>
    </w:rPr>
  </w:style>
  <w:style w:type="paragraph" w:styleId="ab">
    <w:name w:val="Body Text"/>
    <w:basedOn w:val="a"/>
    <w:link w:val="ac"/>
    <w:rsid w:val="00E85386"/>
    <w:pPr>
      <w:jc w:val="both"/>
    </w:pPr>
    <w:rPr>
      <w:sz w:val="28"/>
    </w:rPr>
  </w:style>
  <w:style w:type="character" w:customStyle="1" w:styleId="ac">
    <w:name w:val="Основной текст Знак"/>
    <w:basedOn w:val="a0"/>
    <w:link w:val="ab"/>
    <w:rsid w:val="00E85386"/>
    <w:rPr>
      <w:rFonts w:ascii="Times New Roman" w:eastAsia="Times New Roman" w:hAnsi="Times New Roman" w:cs="Times New Roman"/>
      <w:sz w:val="28"/>
      <w:szCs w:val="24"/>
      <w:lang w:eastAsia="ru-RU"/>
    </w:rPr>
  </w:style>
  <w:style w:type="paragraph" w:styleId="21">
    <w:name w:val="Body Text 2"/>
    <w:basedOn w:val="a"/>
    <w:link w:val="22"/>
    <w:rsid w:val="00E85386"/>
    <w:pPr>
      <w:spacing w:after="120" w:line="480" w:lineRule="auto"/>
    </w:pPr>
  </w:style>
  <w:style w:type="character" w:customStyle="1" w:styleId="22">
    <w:name w:val="Основной текст 2 Знак"/>
    <w:basedOn w:val="a0"/>
    <w:link w:val="21"/>
    <w:rsid w:val="00E85386"/>
    <w:rPr>
      <w:rFonts w:ascii="Times New Roman" w:eastAsia="Times New Roman" w:hAnsi="Times New Roman" w:cs="Times New Roman"/>
      <w:sz w:val="24"/>
      <w:szCs w:val="24"/>
      <w:lang w:eastAsia="ru-RU"/>
    </w:rPr>
  </w:style>
  <w:style w:type="paragraph" w:styleId="ad">
    <w:name w:val="caption"/>
    <w:basedOn w:val="a"/>
    <w:next w:val="a"/>
    <w:qFormat/>
    <w:rsid w:val="00E85386"/>
    <w:pPr>
      <w:tabs>
        <w:tab w:val="left" w:pos="7740"/>
        <w:tab w:val="left" w:pos="10440"/>
      </w:tabs>
      <w:jc w:val="center"/>
    </w:pPr>
    <w:rPr>
      <w:b/>
      <w:bCs/>
    </w:rPr>
  </w:style>
  <w:style w:type="paragraph" w:customStyle="1" w:styleId="ConsNormal">
    <w:name w:val="ConsNormal"/>
    <w:rsid w:val="0051553D"/>
    <w:pPr>
      <w:autoSpaceDE w:val="0"/>
      <w:autoSpaceDN w:val="0"/>
      <w:adjustRightInd w:val="0"/>
      <w:spacing w:after="0" w:line="240" w:lineRule="auto"/>
      <w:ind w:firstLine="720"/>
    </w:pPr>
    <w:rPr>
      <w:rFonts w:ascii="Arial" w:eastAsia="Times New Roman" w:hAnsi="Arial" w:cs="Arial"/>
      <w:color w:val="000000"/>
      <w:sz w:val="20"/>
      <w:szCs w:val="20"/>
      <w:lang w:eastAsia="ru-RU"/>
    </w:rPr>
  </w:style>
  <w:style w:type="character" w:styleId="ae">
    <w:name w:val="Strong"/>
    <w:uiPriority w:val="22"/>
    <w:qFormat/>
    <w:rsid w:val="000D2B24"/>
    <w:rPr>
      <w:b/>
      <w:bCs/>
    </w:rPr>
  </w:style>
  <w:style w:type="paragraph" w:customStyle="1" w:styleId="210">
    <w:name w:val="Основной текст 21"/>
    <w:basedOn w:val="a"/>
    <w:rsid w:val="000D2B24"/>
    <w:pPr>
      <w:widowControl w:val="0"/>
      <w:suppressAutoHyphens/>
      <w:jc w:val="both"/>
    </w:pPr>
    <w:rPr>
      <w:rFonts w:eastAsia="SimSun" w:cs="Mangal"/>
      <w:i/>
      <w:iCs/>
      <w:kern w:val="1"/>
      <w:sz w:val="22"/>
      <w:lang w:eastAsia="hi-IN" w:bidi="hi-IN"/>
    </w:rPr>
  </w:style>
  <w:style w:type="character" w:styleId="af">
    <w:name w:val="footnote reference"/>
    <w:uiPriority w:val="99"/>
    <w:rsid w:val="00B55394"/>
    <w:rPr>
      <w:vertAlign w:val="superscript"/>
    </w:rPr>
  </w:style>
  <w:style w:type="paragraph" w:customStyle="1" w:styleId="d1edeef1eae0">
    <w:name w:val="Сd1нedоeeсf1кeaаe0"/>
    <w:basedOn w:val="a"/>
    <w:uiPriority w:val="99"/>
    <w:rsid w:val="00B55394"/>
    <w:pPr>
      <w:autoSpaceDE w:val="0"/>
      <w:autoSpaceDN w:val="0"/>
      <w:adjustRightInd w:val="0"/>
    </w:pPr>
    <w:rPr>
      <w:rFonts w:hAnsi="Liberation Serif"/>
      <w:sz w:val="20"/>
      <w:szCs w:val="20"/>
    </w:rPr>
  </w:style>
  <w:style w:type="paragraph" w:customStyle="1" w:styleId="align1">
    <w:name w:val="align1"/>
    <w:basedOn w:val="a"/>
    <w:rsid w:val="00555156"/>
    <w:pPr>
      <w:spacing w:before="100" w:beforeAutospacing="1" w:after="100" w:afterAutospacing="1"/>
    </w:pPr>
  </w:style>
  <w:style w:type="paragraph" w:customStyle="1" w:styleId="align2">
    <w:name w:val="align2"/>
    <w:basedOn w:val="a"/>
    <w:rsid w:val="00555156"/>
    <w:pPr>
      <w:spacing w:before="100" w:beforeAutospacing="1" w:after="100" w:afterAutospacing="1"/>
    </w:pPr>
  </w:style>
  <w:style w:type="character" w:styleId="af0">
    <w:name w:val="Hyperlink"/>
    <w:basedOn w:val="a0"/>
    <w:uiPriority w:val="99"/>
    <w:unhideWhenUsed/>
    <w:rsid w:val="00555156"/>
    <w:rPr>
      <w:color w:val="0000FF"/>
      <w:u w:val="single"/>
    </w:rPr>
  </w:style>
</w:styles>
</file>

<file path=word/webSettings.xml><?xml version="1.0" encoding="utf-8"?>
<w:webSettings xmlns:r="http://schemas.openxmlformats.org/officeDocument/2006/relationships" xmlns:w="http://schemas.openxmlformats.org/wordprocessingml/2006/main">
  <w:divs>
    <w:div w:id="1396271722">
      <w:bodyDiv w:val="1"/>
      <w:marLeft w:val="0"/>
      <w:marRight w:val="0"/>
      <w:marTop w:val="0"/>
      <w:marBottom w:val="0"/>
      <w:divBdr>
        <w:top w:val="none" w:sz="0" w:space="0" w:color="auto"/>
        <w:left w:val="none" w:sz="0" w:space="0" w:color="auto"/>
        <w:bottom w:val="none" w:sz="0" w:space="0" w:color="auto"/>
        <w:right w:val="none" w:sz="0" w:space="0" w:color="auto"/>
      </w:divBdr>
    </w:div>
    <w:div w:id="1437168352">
      <w:bodyDiv w:val="1"/>
      <w:marLeft w:val="0"/>
      <w:marRight w:val="0"/>
      <w:marTop w:val="0"/>
      <w:marBottom w:val="0"/>
      <w:divBdr>
        <w:top w:val="none" w:sz="0" w:space="0" w:color="auto"/>
        <w:left w:val="none" w:sz="0" w:space="0" w:color="auto"/>
        <w:bottom w:val="none" w:sz="0" w:space="0" w:color="auto"/>
        <w:right w:val="none" w:sz="0" w:space="0" w:color="auto"/>
      </w:divBdr>
    </w:div>
    <w:div w:id="1881744283">
      <w:bodyDiv w:val="1"/>
      <w:marLeft w:val="0"/>
      <w:marRight w:val="0"/>
      <w:marTop w:val="0"/>
      <w:marBottom w:val="0"/>
      <w:divBdr>
        <w:top w:val="none" w:sz="0" w:space="0" w:color="auto"/>
        <w:left w:val="none" w:sz="0" w:space="0" w:color="auto"/>
        <w:bottom w:val="none" w:sz="0" w:space="0" w:color="auto"/>
        <w:right w:val="none" w:sz="0" w:space="0" w:color="auto"/>
      </w:divBdr>
    </w:div>
    <w:div w:id="1977951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76E4E2-2465-475B-A682-C30487966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759</Words>
  <Characters>4332</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Admin</cp:lastModifiedBy>
  <cp:revision>4</cp:revision>
  <dcterms:created xsi:type="dcterms:W3CDTF">2018-04-14T05:29:00Z</dcterms:created>
  <dcterms:modified xsi:type="dcterms:W3CDTF">2018-04-19T07:27:00Z</dcterms:modified>
</cp:coreProperties>
</file>