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730C9F" w:rsidRDefault="009D7855" w:rsidP="00730C9F">
      <w:pPr>
        <w:rPr>
          <w:sz w:val="28"/>
          <w:szCs w:val="28"/>
        </w:rPr>
      </w:pPr>
    </w:p>
    <w:p w:rsidR="00730C9F" w:rsidRPr="00730C9F" w:rsidRDefault="00730C9F" w:rsidP="00730C9F">
      <w:pPr>
        <w:rPr>
          <w:sz w:val="28"/>
          <w:szCs w:val="28"/>
        </w:rPr>
      </w:pPr>
    </w:p>
    <w:p w:rsidR="00730C9F" w:rsidRPr="00730C9F" w:rsidRDefault="00730C9F" w:rsidP="00730C9F">
      <w:pPr>
        <w:rPr>
          <w:sz w:val="28"/>
          <w:szCs w:val="28"/>
        </w:rPr>
      </w:pPr>
    </w:p>
    <w:p w:rsidR="00730C9F" w:rsidRPr="00730C9F" w:rsidRDefault="00730C9F" w:rsidP="00730C9F">
      <w:pPr>
        <w:jc w:val="right"/>
        <w:rPr>
          <w:sz w:val="28"/>
          <w:szCs w:val="28"/>
        </w:rPr>
      </w:pPr>
      <w:r w:rsidRPr="00730C9F">
        <w:rPr>
          <w:sz w:val="28"/>
          <w:szCs w:val="28"/>
        </w:rPr>
        <w:t>В __________________________________ суд г. Москвы</w:t>
      </w:r>
      <w:r w:rsidRPr="00730C9F">
        <w:rPr>
          <w:sz w:val="28"/>
          <w:szCs w:val="28"/>
        </w:rPr>
        <w:br/>
        <w:t>___________, г. Москва, ул. _____________, д. __</w:t>
      </w:r>
    </w:p>
    <w:p w:rsidR="00730C9F" w:rsidRPr="00730C9F" w:rsidRDefault="00730C9F" w:rsidP="00730C9F">
      <w:pPr>
        <w:jc w:val="right"/>
        <w:rPr>
          <w:sz w:val="28"/>
          <w:szCs w:val="28"/>
        </w:rPr>
      </w:pPr>
      <w:r w:rsidRPr="00730C9F">
        <w:rPr>
          <w:sz w:val="28"/>
          <w:szCs w:val="28"/>
        </w:rPr>
        <w:t>Истец: ____________________________</w:t>
      </w:r>
      <w:r w:rsidRPr="00730C9F">
        <w:rPr>
          <w:sz w:val="28"/>
          <w:szCs w:val="28"/>
        </w:rPr>
        <w:br/>
        <w:t>___________, г. Москва, ул. _____________, д. __, кв. __.</w:t>
      </w:r>
    </w:p>
    <w:p w:rsidR="00730C9F" w:rsidRPr="00730C9F" w:rsidRDefault="00730C9F" w:rsidP="00730C9F">
      <w:pPr>
        <w:jc w:val="right"/>
        <w:rPr>
          <w:sz w:val="28"/>
          <w:szCs w:val="28"/>
        </w:rPr>
      </w:pPr>
      <w:r w:rsidRPr="00730C9F">
        <w:rPr>
          <w:sz w:val="28"/>
          <w:szCs w:val="28"/>
        </w:rPr>
        <w:t>Ответчик: ________________________</w:t>
      </w:r>
      <w:r w:rsidRPr="00730C9F">
        <w:rPr>
          <w:sz w:val="28"/>
          <w:szCs w:val="28"/>
        </w:rPr>
        <w:br/>
        <w:t>___________, г. Москва, ул. ____________, д. ___, кв. __.</w:t>
      </w:r>
    </w:p>
    <w:p w:rsidR="00730C9F" w:rsidRPr="00730C9F" w:rsidRDefault="00730C9F" w:rsidP="00730C9F">
      <w:pPr>
        <w:jc w:val="right"/>
        <w:rPr>
          <w:sz w:val="28"/>
          <w:szCs w:val="28"/>
        </w:rPr>
      </w:pPr>
      <w:r w:rsidRPr="00730C9F">
        <w:rPr>
          <w:sz w:val="28"/>
          <w:szCs w:val="28"/>
        </w:rPr>
        <w:t>Цена иска: ___________ (__________________ тысяч)</w:t>
      </w:r>
      <w:r w:rsidRPr="00730C9F">
        <w:rPr>
          <w:sz w:val="28"/>
          <w:szCs w:val="28"/>
        </w:rPr>
        <w:br/>
        <w:t>рублей _______________ копейки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 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 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 </w:t>
      </w:r>
    </w:p>
    <w:p w:rsidR="00730C9F" w:rsidRPr="00730C9F" w:rsidRDefault="00730C9F" w:rsidP="00730C9F">
      <w:pPr>
        <w:jc w:val="center"/>
        <w:rPr>
          <w:sz w:val="28"/>
          <w:szCs w:val="28"/>
        </w:rPr>
      </w:pPr>
      <w:r w:rsidRPr="00730C9F">
        <w:rPr>
          <w:sz w:val="28"/>
          <w:szCs w:val="28"/>
        </w:rPr>
        <w:t>Исковое заявление о взыскании задолженности по договору займа и процентов за неправомерное пользование чужими денежными средствами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 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 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 xml:space="preserve">В соответствии с условиями договора займа, заключенного «___» ___________ 20__ года между мной и гражданином ______________________, ответчик в день заключения договора получил от меня заем в размере ________ (________________ тысяч) рублей на условиях возврата суммы долга равными долями </w:t>
      </w:r>
      <w:proofErr w:type="gramStart"/>
      <w:r w:rsidRPr="00730C9F">
        <w:rPr>
          <w:sz w:val="28"/>
          <w:szCs w:val="28"/>
        </w:rPr>
        <w:t>по</w:t>
      </w:r>
      <w:proofErr w:type="gramEnd"/>
      <w:r w:rsidRPr="00730C9F">
        <w:rPr>
          <w:sz w:val="28"/>
          <w:szCs w:val="28"/>
        </w:rPr>
        <w:t xml:space="preserve"> _________ (________________ тысяч) рублей каждая до «___» ___________ 20__ года и до «___» ___________ 20__ года соответственно.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 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Как указано п. 3 договора займа, настоящий договор считается заключённым с момента фактической передачи заимодателем заёмщику обусловленной суммы, т.е. со дня подписания настоящего договора.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Данное условие подписанного сторонами договора является доказательством передачи суммы займа и подтверждает её получение ответчиком в полном объёме.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Согласно п.2 договора сумма займа должна была быть возвращена мне ответчиком двумя платежами наличными деньгами: _______________ (_______________ тысяч) рублей до «___» ___________ 20__ года и _____________ (____________ тысяч) рублей до «___» _________ 20__ года.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Однако, ни «___» ___________ 20__ года, ни «___» ___________ 20__ года и до настоящего времени указанные денежные средства мне возвращены не были.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После истечения сроков, указанных в п. 2 договора я неоднократно просил ответчика возвратить сумму долга, однако мои просьбы остались без внимания.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Считаю, что мои права нарушены как невыполнением ответчиком условий договора займа, так и последующим незаконным пользованием и распоряжением им моими денежными средствами.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 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Начиная с «___» ___________ 20__ года ответчик неправомерно и безвозмездно пользовался моими деньгами.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lastRenderedPageBreak/>
        <w:t>Как следует из ст. 810 ГК РФ заемщик обязан возвратить займодавцу сумму займа в срок и в порядке, которые предусмотрены договором займа.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Ст. 811 ГК РФ предусмотрено, что в случаях, когда заемщик не возвращает в срок сумму займа, на эту сумму подлежат уплате проценты в размере, предусмотренном пунктом 1 ст. 395 настоящего Кодекса, со дня, когда она должна была быть возвращена, до дня ее возврата займодавцу.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В соответствии со ст. 395 ГК РФ за пользование чужими денежными средствами вследствие их неправомерного удержания и уклонения от их возврата подлежат уплате проценты на сумму этих средств.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Расчёт размера процентов производится исходя из действующей на день исполнения денежного обязательства учетной ставки банковского процента.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Размер учётной ставки ЦБ РФ на момент возникновения обязательства ответчика по возврату суммы займа был установлен телеграммой ЦБР от 03.11.2000г. №855-У и составлял 25%. В настоящее время действует учётная ставка ЦБ РФ в размере ___% (установлена телеграммой ЦБР от __.__.20__г. № __________).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Сумма процентов, подлежащих уплате ответчиком за неправомерное пользование чужими денежными средствами за период с «___» ___________ 20__ года по «___» ___________ 20__ года (дата подачи настоящего искового заявления) составляет ________________ руб. (дифференцированный расчет процентов за пользование денежными средствами с учетом динамики изменений учетной ставки ЦБ РФ прилагается).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Вместе с тем я прошу взыскать с ответчика проценты за неправомерное пользование моими денежными средствами по дату их фактического возврата (дату фактического исполнения решения суда по данному делу).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 </w:t>
      </w:r>
    </w:p>
    <w:p w:rsidR="00730C9F" w:rsidRPr="00730C9F" w:rsidRDefault="00730C9F" w:rsidP="00730C9F">
      <w:pPr>
        <w:rPr>
          <w:sz w:val="28"/>
          <w:szCs w:val="28"/>
        </w:rPr>
      </w:pPr>
      <w:proofErr w:type="gramStart"/>
      <w:r w:rsidRPr="00730C9F">
        <w:rPr>
          <w:sz w:val="28"/>
          <w:szCs w:val="28"/>
        </w:rPr>
        <w:t>Также мной понесены расходы по оплате юридической помощи в размере ____________ рублей, а также расходы на оформление доверенности представителя в размере ___ рублей, которые я прошу взыскать с ответчика в порядке ст. 91 ГПК РСФСР (копия доверенности от «___» ___________ 20__ года, договора об оказании юридических услуг № _____ от «___» ___________ 20__ года и квитанции № __ от «___» ___________ 20__ года прилагаются).</w:t>
      </w:r>
      <w:proofErr w:type="gramEnd"/>
    </w:p>
    <w:p w:rsidR="00730C9F" w:rsidRPr="00730C9F" w:rsidRDefault="00730C9F" w:rsidP="00730C9F">
      <w:pPr>
        <w:rPr>
          <w:sz w:val="28"/>
          <w:szCs w:val="28"/>
        </w:rPr>
      </w:pPr>
      <w:proofErr w:type="gramStart"/>
      <w:r w:rsidRPr="00730C9F">
        <w:rPr>
          <w:sz w:val="28"/>
          <w:szCs w:val="28"/>
        </w:rPr>
        <w:t>Таким образом, ответчик не только не выполнил свои обязательства по договору от «___» ___________ 20__ года в части своевременного возврата суммы займа, но и в течение ___________________ месяцев незаконно удерживает мои деньги, при этом неправомерно и без каких-либо оснований пользуется и распоряжается ими, чем грубо нарушает как закон, так и мои права и охраняемые законом интересы.</w:t>
      </w:r>
      <w:proofErr w:type="gramEnd"/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 xml:space="preserve">Кроме того, поскольку в настоящее время ответчиком совершаются действия по пользованию моими денежными средствами и бездействие в части выполнения обязанности по их возврату, существует вероятность того, что и в дальнейшем, в случае удовлетворения моих исковых требований исполнение судебного решения по данному делу надлежащим образом будет являться затруднительным, либо невозможным в </w:t>
      </w:r>
      <w:proofErr w:type="gramStart"/>
      <w:r w:rsidRPr="00730C9F">
        <w:rPr>
          <w:sz w:val="28"/>
          <w:szCs w:val="28"/>
        </w:rPr>
        <w:t>связи</w:t>
      </w:r>
      <w:proofErr w:type="gramEnd"/>
      <w:r w:rsidRPr="00730C9F">
        <w:rPr>
          <w:sz w:val="28"/>
          <w:szCs w:val="28"/>
        </w:rPr>
        <w:t xml:space="preserve"> как недобросовестностью должника, так и с вероятностью отсутствия у него вообще каких-либо денежных средств.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Таким образом, имеется реальная возможность наступления отрицательных последствий для истца.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lastRenderedPageBreak/>
        <w:t>Прошу суд принять во внимание данные обстоятельства, в порядке ст. 133, 134 ГПК РСФСР принять меры к обеспечению иска и наложить арест на принадлежащую ответчику квартиру, расположенную по адресу: ____________, г. __________, ул. _____________, д. __, кв. 69.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На основании изложенного и руководствуясь ст. ст. 395, 810, 811 ГК РФ, ст. ст. 33, 43-46, 79, 91 ГПК РСФСР,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 </w:t>
      </w:r>
    </w:p>
    <w:p w:rsidR="00730C9F" w:rsidRPr="00730C9F" w:rsidRDefault="00730C9F" w:rsidP="00730C9F">
      <w:pPr>
        <w:rPr>
          <w:sz w:val="28"/>
          <w:szCs w:val="28"/>
        </w:rPr>
      </w:pPr>
      <w:proofErr w:type="gramStart"/>
      <w:r w:rsidRPr="00730C9F">
        <w:rPr>
          <w:sz w:val="28"/>
          <w:szCs w:val="28"/>
        </w:rPr>
        <w:t>П</w:t>
      </w:r>
      <w:proofErr w:type="gramEnd"/>
      <w:r w:rsidRPr="00730C9F">
        <w:rPr>
          <w:sz w:val="28"/>
          <w:szCs w:val="28"/>
        </w:rPr>
        <w:t xml:space="preserve"> Р О Ш У: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 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 xml:space="preserve">1. Взыскать </w:t>
      </w:r>
      <w:proofErr w:type="gramStart"/>
      <w:r w:rsidRPr="00730C9F">
        <w:rPr>
          <w:sz w:val="28"/>
          <w:szCs w:val="28"/>
        </w:rPr>
        <w:t>с</w:t>
      </w:r>
      <w:proofErr w:type="gramEnd"/>
      <w:r w:rsidRPr="00730C9F">
        <w:rPr>
          <w:sz w:val="28"/>
          <w:szCs w:val="28"/>
        </w:rPr>
        <w:t xml:space="preserve"> ________________________ </w:t>
      </w:r>
      <w:proofErr w:type="gramStart"/>
      <w:r w:rsidRPr="00730C9F">
        <w:rPr>
          <w:sz w:val="28"/>
          <w:szCs w:val="28"/>
        </w:rPr>
        <w:t>в</w:t>
      </w:r>
      <w:proofErr w:type="gramEnd"/>
      <w:r w:rsidRPr="00730C9F">
        <w:rPr>
          <w:sz w:val="28"/>
          <w:szCs w:val="28"/>
        </w:rPr>
        <w:t xml:space="preserve"> мою пользу денежные средства, переданные ему по договору займа от «___» ___________ 20__ года в размере _____________ (_________________ тысяч) рублей.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 xml:space="preserve">2. Взыскать </w:t>
      </w:r>
      <w:proofErr w:type="gramStart"/>
      <w:r w:rsidRPr="00730C9F">
        <w:rPr>
          <w:sz w:val="28"/>
          <w:szCs w:val="28"/>
        </w:rPr>
        <w:t>с</w:t>
      </w:r>
      <w:proofErr w:type="gramEnd"/>
      <w:r w:rsidRPr="00730C9F">
        <w:rPr>
          <w:sz w:val="28"/>
          <w:szCs w:val="28"/>
        </w:rPr>
        <w:t xml:space="preserve"> ________________________ </w:t>
      </w:r>
      <w:proofErr w:type="gramStart"/>
      <w:r w:rsidRPr="00730C9F">
        <w:rPr>
          <w:sz w:val="28"/>
          <w:szCs w:val="28"/>
        </w:rPr>
        <w:t>в</w:t>
      </w:r>
      <w:proofErr w:type="gramEnd"/>
      <w:r w:rsidRPr="00730C9F">
        <w:rPr>
          <w:sz w:val="28"/>
          <w:szCs w:val="28"/>
        </w:rPr>
        <w:t xml:space="preserve"> мою пользу проценты за неправомерное пользование чужими денежными средствами в размере ______________ руб.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 xml:space="preserve">3. Взыскать </w:t>
      </w:r>
      <w:proofErr w:type="gramStart"/>
      <w:r w:rsidRPr="00730C9F">
        <w:rPr>
          <w:sz w:val="28"/>
          <w:szCs w:val="28"/>
        </w:rPr>
        <w:t>с</w:t>
      </w:r>
      <w:proofErr w:type="gramEnd"/>
      <w:r w:rsidRPr="00730C9F">
        <w:rPr>
          <w:sz w:val="28"/>
          <w:szCs w:val="28"/>
        </w:rPr>
        <w:t xml:space="preserve"> ___________________ </w:t>
      </w:r>
      <w:proofErr w:type="gramStart"/>
      <w:r w:rsidRPr="00730C9F">
        <w:rPr>
          <w:sz w:val="28"/>
          <w:szCs w:val="28"/>
        </w:rPr>
        <w:t>в</w:t>
      </w:r>
      <w:proofErr w:type="gramEnd"/>
      <w:r w:rsidRPr="00730C9F">
        <w:rPr>
          <w:sz w:val="28"/>
          <w:szCs w:val="28"/>
        </w:rPr>
        <w:t xml:space="preserve"> мою пользу расходы, понесённые мной по оплате государственной пошлины в размере ________________ рублей, расходы по оплате юридической помощи в размере ___________ рублей, а также расходы на оформление доверенности представителя в размере _______ рублей.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 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 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Приложение: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1. Копия договора займа от «___» ___________ 20__ года на 1 листе.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2. Копия доверенности от «___» ___________ 20__ года на 1 листе.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3. Копия договора на оказание юридических услуг № ____ от «___» ___________ 20__ года на 3 листах.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4. Копия квитанции об оплате юридических услуг № __ от «___» ___________ 20__ года на 1 листе.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5. Дифференцированный расчет процентов за пользование денежными средствами от «___» ___________ 20__ года на 1 листе.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6. Документ, подтверждающий оплату государственной пошлины на 1 листе.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 xml:space="preserve">7. Копия искового заявления на </w:t>
      </w:r>
      <w:proofErr w:type="spellStart"/>
      <w:r w:rsidRPr="00730C9F">
        <w:rPr>
          <w:sz w:val="28"/>
          <w:szCs w:val="28"/>
        </w:rPr>
        <w:t>___листах</w:t>
      </w:r>
      <w:proofErr w:type="spellEnd"/>
      <w:r w:rsidRPr="00730C9F">
        <w:rPr>
          <w:sz w:val="28"/>
          <w:szCs w:val="28"/>
        </w:rPr>
        <w:t>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 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 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Представитель истца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по доверенности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от «___» _______ 201_года                                          ______________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 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 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 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«___» _________ 201__ года.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 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 </w:t>
      </w:r>
    </w:p>
    <w:p w:rsidR="00730C9F" w:rsidRPr="00730C9F" w:rsidRDefault="00730C9F" w:rsidP="00730C9F">
      <w:pPr>
        <w:rPr>
          <w:sz w:val="28"/>
          <w:szCs w:val="28"/>
        </w:rPr>
      </w:pPr>
      <w:r w:rsidRPr="00730C9F">
        <w:rPr>
          <w:sz w:val="28"/>
          <w:szCs w:val="28"/>
        </w:rPr>
        <w:t> </w:t>
      </w:r>
    </w:p>
    <w:p w:rsidR="00730C9F" w:rsidRPr="00E13EEE" w:rsidRDefault="00730C9F" w:rsidP="00730C9F">
      <w:pPr>
        <w:pStyle w:val="a9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730C9F" w:rsidRPr="00E13EE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ED" w:rsidRDefault="004B59ED" w:rsidP="005F2B6B">
      <w:r>
        <w:separator/>
      </w:r>
    </w:p>
  </w:endnote>
  <w:endnote w:type="continuationSeparator" w:id="0">
    <w:p w:rsidR="004B59ED" w:rsidRDefault="004B59E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ED" w:rsidRDefault="004B59ED" w:rsidP="005F2B6B">
      <w:r>
        <w:separator/>
      </w:r>
    </w:p>
  </w:footnote>
  <w:footnote w:type="continuationSeparator" w:id="0">
    <w:p w:rsidR="004B59ED" w:rsidRDefault="004B59ED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201062"/>
    <w:rsid w:val="0025169F"/>
    <w:rsid w:val="003B5C84"/>
    <w:rsid w:val="0040056D"/>
    <w:rsid w:val="00417231"/>
    <w:rsid w:val="0046781F"/>
    <w:rsid w:val="004B59ED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730C9F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730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3995E-D376-40FB-AE31-6ED73063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2018-04-25T14:40:00Z</dcterms:created>
  <dcterms:modified xsi:type="dcterms:W3CDTF">2018-04-25T14:40:00Z</dcterms:modified>
</cp:coreProperties>
</file>