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F3028F" w:rsidRDefault="009D7855" w:rsidP="00F3028F">
      <w:pPr>
        <w:rPr>
          <w:sz w:val="28"/>
          <w:szCs w:val="28"/>
        </w:rPr>
      </w:pPr>
    </w:p>
    <w:p w:rsidR="00F3028F" w:rsidRPr="00F3028F" w:rsidRDefault="00F3028F" w:rsidP="00F3028F">
      <w:pPr>
        <w:rPr>
          <w:sz w:val="28"/>
          <w:szCs w:val="28"/>
        </w:rPr>
      </w:pPr>
    </w:p>
    <w:p w:rsidR="00F3028F" w:rsidRPr="00F3028F" w:rsidRDefault="00F3028F" w:rsidP="00F3028F">
      <w:pPr>
        <w:rPr>
          <w:sz w:val="28"/>
          <w:szCs w:val="28"/>
        </w:rPr>
      </w:pPr>
    </w:p>
    <w:p w:rsidR="00F3028F" w:rsidRPr="00F3028F" w:rsidRDefault="00F3028F" w:rsidP="00F3028F">
      <w:pPr>
        <w:jc w:val="right"/>
        <w:rPr>
          <w:sz w:val="28"/>
          <w:szCs w:val="28"/>
        </w:rPr>
      </w:pPr>
      <w:r w:rsidRPr="00F3028F">
        <w:rPr>
          <w:sz w:val="28"/>
          <w:szCs w:val="28"/>
        </w:rPr>
        <w:t>В _________________________ суд</w:t>
      </w:r>
    </w:p>
    <w:p w:rsidR="00F3028F" w:rsidRPr="00F3028F" w:rsidRDefault="00F3028F" w:rsidP="00F3028F">
      <w:pPr>
        <w:jc w:val="right"/>
        <w:rPr>
          <w:sz w:val="28"/>
          <w:szCs w:val="28"/>
        </w:rPr>
      </w:pPr>
      <w:r w:rsidRPr="00F3028F">
        <w:rPr>
          <w:sz w:val="28"/>
          <w:szCs w:val="28"/>
        </w:rPr>
        <w:t>Истец: _______________________</w:t>
      </w:r>
      <w:r w:rsidRPr="00F3028F">
        <w:rPr>
          <w:sz w:val="28"/>
          <w:szCs w:val="28"/>
        </w:rPr>
        <w:br/>
        <w:t>Адрес: ________________________</w:t>
      </w:r>
    </w:p>
    <w:p w:rsidR="00F3028F" w:rsidRPr="00F3028F" w:rsidRDefault="00F3028F" w:rsidP="00F3028F">
      <w:pPr>
        <w:jc w:val="right"/>
        <w:rPr>
          <w:sz w:val="28"/>
          <w:szCs w:val="28"/>
        </w:rPr>
      </w:pPr>
      <w:r w:rsidRPr="00F3028F">
        <w:rPr>
          <w:sz w:val="28"/>
          <w:szCs w:val="28"/>
        </w:rPr>
        <w:t>Ответчик: ________________________</w:t>
      </w:r>
      <w:r w:rsidRPr="00F3028F">
        <w:rPr>
          <w:sz w:val="28"/>
          <w:szCs w:val="28"/>
        </w:rPr>
        <w:br/>
        <w:t>Адрес: ___________________________</w:t>
      </w:r>
    </w:p>
    <w:p w:rsidR="00F3028F" w:rsidRPr="00F3028F" w:rsidRDefault="00F3028F" w:rsidP="00F3028F">
      <w:pPr>
        <w:jc w:val="center"/>
        <w:rPr>
          <w:sz w:val="28"/>
          <w:szCs w:val="28"/>
        </w:rPr>
      </w:pPr>
      <w:r w:rsidRPr="00F3028F">
        <w:rPr>
          <w:sz w:val="28"/>
          <w:szCs w:val="28"/>
        </w:rPr>
        <w:t>ИСКОВОЕ ЗАЯВЛЕНИЕ</w:t>
      </w:r>
      <w:r w:rsidRPr="00F3028F">
        <w:rPr>
          <w:sz w:val="28"/>
          <w:szCs w:val="28"/>
        </w:rPr>
        <w:br/>
        <w:t>О взыскании денежных средств и компенсации причиненного морального вреда</w:t>
      </w:r>
    </w:p>
    <w:p w:rsidR="00F3028F" w:rsidRPr="00F3028F" w:rsidRDefault="00F3028F" w:rsidP="00F3028F">
      <w:pPr>
        <w:rPr>
          <w:sz w:val="28"/>
          <w:szCs w:val="28"/>
        </w:rPr>
      </w:pPr>
      <w:r w:rsidRPr="00F3028F">
        <w:rPr>
          <w:sz w:val="28"/>
          <w:szCs w:val="28"/>
        </w:rPr>
        <w:br/>
        <w:t>Я, ________________________, _____ года рождения, являюсь пенсионеркой, проживающей по адресу: ___________________________</w:t>
      </w:r>
      <w:r w:rsidRPr="00F3028F">
        <w:rPr>
          <w:sz w:val="28"/>
          <w:szCs w:val="28"/>
        </w:rPr>
        <w:br/>
        <w:t>Так как мне необходимо регулярное оказание помощи в осуществлении моих прав, их защите и выполнении обязанностей, поскольку по состоянию своего здоровья не имею возможности осуществлять их самостоятельно в полном объеме, надо мной было назначено опекунство. Моим опекуном с _____ года является _________________________.</w:t>
      </w:r>
      <w:r w:rsidRPr="00F3028F">
        <w:rPr>
          <w:sz w:val="28"/>
          <w:szCs w:val="28"/>
        </w:rPr>
        <w:br/>
        <w:t>В _______ году я написала доверенность на гражданку ________________ для помощи в оформлении приватизации моей квартиры.</w:t>
      </w:r>
      <w:r w:rsidRPr="00F3028F">
        <w:rPr>
          <w:sz w:val="28"/>
          <w:szCs w:val="28"/>
        </w:rPr>
        <w:br/>
        <w:t xml:space="preserve">С ________ года мой опекун снимет денежные средства с моей сберегательной книжки, на которую я получаю пенсию, </w:t>
      </w:r>
      <w:proofErr w:type="gramStart"/>
      <w:r w:rsidRPr="00F3028F">
        <w:rPr>
          <w:sz w:val="28"/>
          <w:szCs w:val="28"/>
        </w:rPr>
        <w:t>без</w:t>
      </w:r>
      <w:proofErr w:type="gramEnd"/>
      <w:r w:rsidRPr="00F3028F">
        <w:rPr>
          <w:sz w:val="28"/>
          <w:szCs w:val="28"/>
        </w:rPr>
        <w:t xml:space="preserve"> моего ведома. Кроме того, со стороны ответчика имеет место неправомерное удержание денежных средств, причитающихся мне, а именно снятые денежные средства ответчик мне не дает, так же я не обладаю сведениями о том, на что они расходуются.</w:t>
      </w:r>
      <w:r w:rsidRPr="00F3028F">
        <w:rPr>
          <w:sz w:val="28"/>
          <w:szCs w:val="28"/>
        </w:rPr>
        <w:br/>
        <w:t>Более того, ____________________, оформила кредит под залог моей квартиры. Я боюсь, что останусь без крыши над головой.</w:t>
      </w:r>
      <w:r w:rsidRPr="00F3028F">
        <w:rPr>
          <w:sz w:val="28"/>
          <w:szCs w:val="28"/>
        </w:rPr>
        <w:br/>
        <w:t>Я больна туберкулезом и раком, нуждаюсь в постоянном уходе, а опекун навещает меня всего лишь один раз в три месяца.</w:t>
      </w:r>
      <w:r w:rsidRPr="00F3028F">
        <w:rPr>
          <w:sz w:val="28"/>
          <w:szCs w:val="28"/>
        </w:rPr>
        <w:br/>
        <w:t>Сложившаяся ситуация причинила мне огромные неудобства и нравственные страдания.</w:t>
      </w:r>
      <w:r w:rsidRPr="00F3028F">
        <w:rPr>
          <w:sz w:val="28"/>
          <w:szCs w:val="28"/>
        </w:rPr>
        <w:br/>
        <w:t>В соответствии со ст. 151 Гражданского кодекса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 w:rsidRPr="00F3028F">
        <w:rPr>
          <w:sz w:val="28"/>
          <w:szCs w:val="28"/>
        </w:rPr>
        <w:br/>
      </w:r>
      <w:proofErr w:type="gramStart"/>
      <w:r w:rsidRPr="00F3028F">
        <w:rPr>
          <w:sz w:val="28"/>
          <w:szCs w:val="28"/>
        </w:rPr>
        <w:t>Согласно Постановлению Пленума ВС РФ от 20.12.1994 № 102 «Некоторые вопросы применения законодательства о компенсации морального вреда» под моральным вредом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(жизнь, здоровье, достоинство личности, деловая репутация, неприкосновенность частной жизни, личная и семейная тайна и т.п.), или нарушающими его личные неимущественные</w:t>
      </w:r>
      <w:proofErr w:type="gramEnd"/>
      <w:r w:rsidRPr="00F3028F">
        <w:rPr>
          <w:sz w:val="28"/>
          <w:szCs w:val="28"/>
        </w:rPr>
        <w:t xml:space="preserve"> права (право на пользование своим именем, право авторства и другие </w:t>
      </w:r>
      <w:r w:rsidRPr="00F3028F">
        <w:rPr>
          <w:sz w:val="28"/>
          <w:szCs w:val="28"/>
        </w:rPr>
        <w:lastRenderedPageBreak/>
        <w:t>неимущественные права в соответствии с законами об охране прав на результаты интеллектуальной деятельности) либо нарушающими имущественные права гражданина.</w:t>
      </w:r>
      <w:r w:rsidRPr="00F3028F">
        <w:rPr>
          <w:sz w:val="28"/>
          <w:szCs w:val="28"/>
        </w:rPr>
        <w:br/>
        <w:t>Компенсацию причиненного мне морального вреда я оцениваю в размере</w:t>
      </w:r>
      <w:proofErr w:type="gramStart"/>
      <w:r w:rsidRPr="00F3028F">
        <w:rPr>
          <w:sz w:val="28"/>
          <w:szCs w:val="28"/>
        </w:rPr>
        <w:t xml:space="preserve"> ________ (______________) </w:t>
      </w:r>
      <w:proofErr w:type="gramEnd"/>
      <w:r w:rsidRPr="00F3028F">
        <w:rPr>
          <w:sz w:val="28"/>
          <w:szCs w:val="28"/>
        </w:rPr>
        <w:t>рублей.</w:t>
      </w:r>
      <w:r w:rsidRPr="00F3028F">
        <w:rPr>
          <w:sz w:val="28"/>
          <w:szCs w:val="28"/>
        </w:rPr>
        <w:br/>
        <w:t>В силу требований статьи 15 Гражданского кодекса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F3028F" w:rsidRPr="00F3028F" w:rsidRDefault="00F3028F" w:rsidP="00F3028F">
      <w:pPr>
        <w:rPr>
          <w:sz w:val="28"/>
          <w:szCs w:val="28"/>
        </w:rPr>
      </w:pPr>
      <w:proofErr w:type="gramStart"/>
      <w:r w:rsidRPr="00F3028F">
        <w:rPr>
          <w:sz w:val="28"/>
          <w:szCs w:val="28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F3028F" w:rsidRPr="00F3028F" w:rsidRDefault="00F3028F" w:rsidP="00F3028F">
      <w:pPr>
        <w:rPr>
          <w:sz w:val="28"/>
          <w:szCs w:val="28"/>
        </w:rPr>
      </w:pPr>
      <w:r w:rsidRPr="00F3028F">
        <w:rPr>
          <w:sz w:val="28"/>
          <w:szCs w:val="28"/>
        </w:rPr>
        <w:t xml:space="preserve">За защитой своих нарушенных прав я вынуждена была </w:t>
      </w:r>
      <w:proofErr w:type="gramStart"/>
      <w:r w:rsidRPr="00F3028F">
        <w:rPr>
          <w:sz w:val="28"/>
          <w:szCs w:val="28"/>
        </w:rPr>
        <w:t>обратится</w:t>
      </w:r>
      <w:proofErr w:type="gramEnd"/>
      <w:r w:rsidRPr="00F3028F">
        <w:rPr>
          <w:sz w:val="28"/>
          <w:szCs w:val="28"/>
        </w:rPr>
        <w:t xml:space="preserve"> в ООО «_______________», в кассу которого мной оплачена сумма в размере __________ рублей.</w:t>
      </w:r>
    </w:p>
    <w:p w:rsidR="00F3028F" w:rsidRPr="00F3028F" w:rsidRDefault="00F3028F" w:rsidP="00F3028F">
      <w:pPr>
        <w:rPr>
          <w:sz w:val="28"/>
          <w:szCs w:val="28"/>
        </w:rPr>
      </w:pPr>
      <w:r w:rsidRPr="00F3028F">
        <w:rPr>
          <w:sz w:val="28"/>
          <w:szCs w:val="28"/>
        </w:rPr>
        <w:t xml:space="preserve">На основании </w:t>
      </w:r>
      <w:proofErr w:type="gramStart"/>
      <w:r w:rsidRPr="00F3028F">
        <w:rPr>
          <w:sz w:val="28"/>
          <w:szCs w:val="28"/>
        </w:rPr>
        <w:t>изложенного</w:t>
      </w:r>
      <w:proofErr w:type="gramEnd"/>
      <w:r w:rsidRPr="00F3028F">
        <w:rPr>
          <w:sz w:val="28"/>
          <w:szCs w:val="28"/>
        </w:rPr>
        <w:t>,</w:t>
      </w:r>
    </w:p>
    <w:p w:rsidR="00F3028F" w:rsidRPr="00F3028F" w:rsidRDefault="00F3028F" w:rsidP="00F3028F">
      <w:pPr>
        <w:rPr>
          <w:sz w:val="28"/>
          <w:szCs w:val="28"/>
        </w:rPr>
      </w:pPr>
      <w:r w:rsidRPr="00F3028F">
        <w:rPr>
          <w:sz w:val="28"/>
          <w:szCs w:val="28"/>
        </w:rPr>
        <w:t>ПРОШУ:</w:t>
      </w:r>
    </w:p>
    <w:p w:rsidR="00F3028F" w:rsidRPr="00F3028F" w:rsidRDefault="00F3028F" w:rsidP="00F3028F">
      <w:pPr>
        <w:rPr>
          <w:sz w:val="28"/>
          <w:szCs w:val="28"/>
        </w:rPr>
      </w:pPr>
      <w:r w:rsidRPr="00F3028F">
        <w:rPr>
          <w:sz w:val="28"/>
          <w:szCs w:val="28"/>
        </w:rPr>
        <w:t>1. Взыскать с ответчика, ________________________, в мою пользу _________ рублей в счет не полученной пенсии.</w:t>
      </w:r>
    </w:p>
    <w:p w:rsidR="00F3028F" w:rsidRPr="00F3028F" w:rsidRDefault="00F3028F" w:rsidP="00F3028F">
      <w:pPr>
        <w:rPr>
          <w:sz w:val="28"/>
          <w:szCs w:val="28"/>
        </w:rPr>
      </w:pPr>
      <w:r w:rsidRPr="00F3028F">
        <w:rPr>
          <w:sz w:val="28"/>
          <w:szCs w:val="28"/>
        </w:rPr>
        <w:t>2. Взыскать с ответчика, ______________________, в мою пользу денежные средства в размере _________ рублей в счет компенсации причиненного морального вреда.</w:t>
      </w:r>
    </w:p>
    <w:p w:rsidR="00F3028F" w:rsidRPr="00F3028F" w:rsidRDefault="00F3028F" w:rsidP="00F3028F">
      <w:pPr>
        <w:rPr>
          <w:sz w:val="28"/>
          <w:szCs w:val="28"/>
        </w:rPr>
      </w:pPr>
      <w:r w:rsidRPr="00F3028F">
        <w:rPr>
          <w:sz w:val="28"/>
          <w:szCs w:val="28"/>
        </w:rPr>
        <w:t xml:space="preserve">3. Взыскать с ответчика, _________________, в мою пользу денежные </w:t>
      </w:r>
      <w:proofErr w:type="gramStart"/>
      <w:r w:rsidRPr="00F3028F">
        <w:rPr>
          <w:sz w:val="28"/>
          <w:szCs w:val="28"/>
        </w:rPr>
        <w:t>средства</w:t>
      </w:r>
      <w:proofErr w:type="gramEnd"/>
      <w:r w:rsidRPr="00F3028F">
        <w:rPr>
          <w:sz w:val="28"/>
          <w:szCs w:val="28"/>
        </w:rPr>
        <w:t xml:space="preserve"> в размере ____________ рублей уплаченные мной за оказание юридической помощи.</w:t>
      </w:r>
    </w:p>
    <w:p w:rsidR="00F3028F" w:rsidRPr="00F3028F" w:rsidRDefault="00F3028F" w:rsidP="00F3028F">
      <w:pPr>
        <w:rPr>
          <w:sz w:val="28"/>
          <w:szCs w:val="28"/>
        </w:rPr>
      </w:pPr>
      <w:r w:rsidRPr="00F3028F">
        <w:rPr>
          <w:sz w:val="28"/>
          <w:szCs w:val="28"/>
        </w:rPr>
        <w:t>Приложения:</w:t>
      </w:r>
    </w:p>
    <w:p w:rsidR="00F3028F" w:rsidRPr="00F3028F" w:rsidRDefault="00F3028F" w:rsidP="00F3028F">
      <w:pPr>
        <w:rPr>
          <w:sz w:val="28"/>
          <w:szCs w:val="28"/>
        </w:rPr>
      </w:pPr>
      <w:r w:rsidRPr="00F3028F">
        <w:rPr>
          <w:sz w:val="28"/>
          <w:szCs w:val="28"/>
        </w:rPr>
        <w:t>1. Копия сберегательной книжки. 2 экз.</w:t>
      </w:r>
      <w:r w:rsidRPr="00F3028F">
        <w:rPr>
          <w:sz w:val="28"/>
          <w:szCs w:val="28"/>
        </w:rPr>
        <w:br/>
        <w:t>2. Копия искового заявления 1 экз.</w:t>
      </w:r>
      <w:r w:rsidRPr="00F3028F">
        <w:rPr>
          <w:sz w:val="28"/>
          <w:szCs w:val="28"/>
        </w:rPr>
        <w:br/>
        <w:t>3. Копия выписки из домовой книги 2 экз.</w:t>
      </w:r>
    </w:p>
    <w:p w:rsidR="00F3028F" w:rsidRPr="00F3028F" w:rsidRDefault="00F3028F" w:rsidP="00F3028F">
      <w:pPr>
        <w:rPr>
          <w:sz w:val="28"/>
          <w:szCs w:val="28"/>
        </w:rPr>
      </w:pPr>
      <w:r w:rsidRPr="00F3028F">
        <w:rPr>
          <w:sz w:val="28"/>
          <w:szCs w:val="28"/>
        </w:rPr>
        <w:t xml:space="preserve">« » </w:t>
      </w:r>
      <w:proofErr w:type="spellStart"/>
      <w:r w:rsidRPr="00F3028F">
        <w:rPr>
          <w:sz w:val="28"/>
          <w:szCs w:val="28"/>
        </w:rPr>
        <w:t>________________</w:t>
      </w:r>
      <w:proofErr w:type="gramStart"/>
      <w:r w:rsidRPr="00F3028F">
        <w:rPr>
          <w:sz w:val="28"/>
          <w:szCs w:val="28"/>
        </w:rPr>
        <w:t>г</w:t>
      </w:r>
      <w:proofErr w:type="spellEnd"/>
      <w:proofErr w:type="gramEnd"/>
      <w:r w:rsidRPr="00F3028F">
        <w:rPr>
          <w:sz w:val="28"/>
          <w:szCs w:val="28"/>
        </w:rPr>
        <w:t>. _______________/_____________/</w:t>
      </w:r>
    </w:p>
    <w:p w:rsidR="00F3028F" w:rsidRPr="00F3028F" w:rsidRDefault="00F3028F" w:rsidP="00F3028F">
      <w:pPr>
        <w:rPr>
          <w:sz w:val="28"/>
          <w:szCs w:val="28"/>
        </w:rPr>
      </w:pPr>
    </w:p>
    <w:sectPr w:rsidR="00F3028F" w:rsidRPr="00F3028F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65" w:rsidRDefault="00061865" w:rsidP="005F2B6B">
      <w:r>
        <w:separator/>
      </w:r>
    </w:p>
  </w:endnote>
  <w:endnote w:type="continuationSeparator" w:id="0">
    <w:p w:rsidR="00061865" w:rsidRDefault="0006186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65" w:rsidRDefault="00061865" w:rsidP="005F2B6B">
      <w:r>
        <w:separator/>
      </w:r>
    </w:p>
  </w:footnote>
  <w:footnote w:type="continuationSeparator" w:id="0">
    <w:p w:rsidR="00061865" w:rsidRDefault="0006186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61865"/>
    <w:rsid w:val="000C3EAC"/>
    <w:rsid w:val="000D2B24"/>
    <w:rsid w:val="0011609F"/>
    <w:rsid w:val="001C0A7D"/>
    <w:rsid w:val="00201062"/>
    <w:rsid w:val="0025169F"/>
    <w:rsid w:val="003B5C84"/>
    <w:rsid w:val="0040056D"/>
    <w:rsid w:val="00417231"/>
    <w:rsid w:val="0051553D"/>
    <w:rsid w:val="005314AE"/>
    <w:rsid w:val="00542AC4"/>
    <w:rsid w:val="005D73CA"/>
    <w:rsid w:val="005F2B6B"/>
    <w:rsid w:val="0060611B"/>
    <w:rsid w:val="00634FEA"/>
    <w:rsid w:val="006420D0"/>
    <w:rsid w:val="00655956"/>
    <w:rsid w:val="006B310C"/>
    <w:rsid w:val="006E410B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3028F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686C4-274A-4681-915F-34305CAC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2018-04-19T05:51:00Z</dcterms:created>
  <dcterms:modified xsi:type="dcterms:W3CDTF">2018-04-19T05:51:00Z</dcterms:modified>
</cp:coreProperties>
</file>