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55" w:rsidRPr="007B6D72" w:rsidRDefault="009D7855" w:rsidP="007B6D72">
      <w:pPr>
        <w:rPr>
          <w:sz w:val="28"/>
          <w:szCs w:val="28"/>
        </w:rPr>
      </w:pPr>
    </w:p>
    <w:p w:rsidR="007B6D72" w:rsidRPr="007B6D72" w:rsidRDefault="007B6D72" w:rsidP="007B6D72">
      <w:pPr>
        <w:rPr>
          <w:sz w:val="28"/>
          <w:szCs w:val="28"/>
        </w:rPr>
      </w:pPr>
    </w:p>
    <w:p w:rsidR="007B6D72" w:rsidRPr="007B6D72" w:rsidRDefault="007B6D72" w:rsidP="007B6D72">
      <w:pPr>
        <w:rPr>
          <w:sz w:val="28"/>
          <w:szCs w:val="28"/>
        </w:rPr>
      </w:pPr>
    </w:p>
    <w:p w:rsidR="007B6D72" w:rsidRDefault="007B6D72" w:rsidP="007B6D72">
      <w:pPr>
        <w:jc w:val="right"/>
        <w:rPr>
          <w:sz w:val="28"/>
          <w:szCs w:val="28"/>
        </w:rPr>
      </w:pPr>
      <w:r w:rsidRPr="007B6D72">
        <w:rPr>
          <w:sz w:val="28"/>
          <w:szCs w:val="28"/>
        </w:rPr>
        <w:t>В Ленинский районный суд г. Новосибирска</w:t>
      </w:r>
      <w:r w:rsidRPr="007B6D72">
        <w:rPr>
          <w:sz w:val="28"/>
          <w:szCs w:val="28"/>
        </w:rPr>
        <w:br/>
        <w:t>(630120, г. Новосибирск, ул. Титова, 184)</w:t>
      </w:r>
      <w:r w:rsidRPr="007B6D72">
        <w:rPr>
          <w:sz w:val="28"/>
          <w:szCs w:val="28"/>
        </w:rPr>
        <w:br/>
        <w:t>Истец: ФИО, адрес, телефон</w:t>
      </w:r>
      <w:r w:rsidRPr="007B6D72">
        <w:rPr>
          <w:sz w:val="28"/>
          <w:szCs w:val="28"/>
        </w:rPr>
        <w:br/>
        <w:t>Ответчики: 1. ФИО, адрес, телефон</w:t>
      </w:r>
      <w:r w:rsidRPr="007B6D72">
        <w:rPr>
          <w:sz w:val="28"/>
          <w:szCs w:val="28"/>
        </w:rPr>
        <w:br/>
        <w:t>2. ФИО, адрес, телефон</w:t>
      </w:r>
    </w:p>
    <w:p w:rsidR="007B6D72" w:rsidRPr="007B6D72" w:rsidRDefault="007B6D72" w:rsidP="007B6D72">
      <w:pPr>
        <w:rPr>
          <w:sz w:val="28"/>
          <w:szCs w:val="28"/>
        </w:rPr>
      </w:pPr>
    </w:p>
    <w:p w:rsidR="007B6D72" w:rsidRDefault="007B6D72" w:rsidP="007B6D72">
      <w:pPr>
        <w:jc w:val="center"/>
        <w:rPr>
          <w:sz w:val="28"/>
          <w:szCs w:val="28"/>
        </w:rPr>
      </w:pPr>
      <w:r w:rsidRPr="007B6D72">
        <w:rPr>
          <w:sz w:val="28"/>
          <w:szCs w:val="28"/>
        </w:rPr>
        <w:t>ИСКОВОЕ ЗАЯВЛЕНИЕ</w:t>
      </w:r>
      <w:r w:rsidRPr="007B6D72">
        <w:rPr>
          <w:sz w:val="28"/>
          <w:szCs w:val="28"/>
        </w:rPr>
        <w:br/>
        <w:t>о возмещении вреда здоровью, компенсации морального вреда</w:t>
      </w:r>
    </w:p>
    <w:p w:rsidR="007B6D72" w:rsidRPr="007B6D72" w:rsidRDefault="007B6D72" w:rsidP="007B6D72">
      <w:pPr>
        <w:rPr>
          <w:sz w:val="28"/>
          <w:szCs w:val="28"/>
        </w:rPr>
      </w:pPr>
    </w:p>
    <w:p w:rsidR="007B6D72" w:rsidRPr="007B6D72" w:rsidRDefault="007B6D72" w:rsidP="007B6D72">
      <w:pPr>
        <w:rPr>
          <w:sz w:val="28"/>
          <w:szCs w:val="28"/>
        </w:rPr>
      </w:pPr>
      <w:r w:rsidRPr="007B6D72">
        <w:rPr>
          <w:sz w:val="28"/>
          <w:szCs w:val="28"/>
        </w:rPr>
        <w:t>17 сентября 2011 года в 22 часа около дома № _______ по ул. _________ в г. Новосибирске меня покусала принадлежащая ответчику (ФИО) собака бойцовской породы при следующих обстоятельствах.</w:t>
      </w:r>
    </w:p>
    <w:p w:rsidR="007B6D72" w:rsidRPr="007B6D72" w:rsidRDefault="007B6D72" w:rsidP="007B6D72">
      <w:pPr>
        <w:rPr>
          <w:sz w:val="28"/>
          <w:szCs w:val="28"/>
        </w:rPr>
      </w:pPr>
      <w:r w:rsidRPr="007B6D72">
        <w:rPr>
          <w:sz w:val="28"/>
          <w:szCs w:val="28"/>
        </w:rPr>
        <w:t>В указанное время я, мой муж (ФИО) и наш общий знакомый (ФИО), проходили мимо названного жилого дома и заметили компанию взрослых людей из 4 – 5 человек, среди которых находились ответчики (ФИО) и (ФИО) По состоянию и поведению этих людей было очевидно, что они находились в состоянии алкогольного опьянения.</w:t>
      </w:r>
    </w:p>
    <w:p w:rsidR="007B6D72" w:rsidRPr="007B6D72" w:rsidRDefault="007B6D72" w:rsidP="007B6D72">
      <w:pPr>
        <w:rPr>
          <w:sz w:val="28"/>
          <w:szCs w:val="28"/>
        </w:rPr>
      </w:pPr>
      <w:r w:rsidRPr="007B6D72">
        <w:rPr>
          <w:sz w:val="28"/>
          <w:szCs w:val="28"/>
        </w:rPr>
        <w:t xml:space="preserve">Ответчик (ФИО) держал на длинном поводке без намордника собаку бойцовской породы. Собака громко лаяла, бегала в разные стороны и мешала нам пройти мимо данной компании, в </w:t>
      </w:r>
      <w:proofErr w:type="gramStart"/>
      <w:r w:rsidRPr="007B6D72">
        <w:rPr>
          <w:sz w:val="28"/>
          <w:szCs w:val="28"/>
        </w:rPr>
        <w:t>связи</w:t>
      </w:r>
      <w:proofErr w:type="gramEnd"/>
      <w:r w:rsidRPr="007B6D72">
        <w:rPr>
          <w:sz w:val="28"/>
          <w:szCs w:val="28"/>
        </w:rPr>
        <w:t xml:space="preserve"> с чем мы обратились к владельцу собаки, ответчику (ФИО), с просьбой придержать собаку и пропустить нас. (ФИО) отказался выполнить нашу просьбу и в грубой нецензурной форме ответил, что как мы пройдем, это наши проблемы, после чего вообще спустил собаку с поводка. Собака, без какой бы то ни было провокации с моей стороны, напала на меня и стала </w:t>
      </w:r>
      <w:proofErr w:type="gramStart"/>
      <w:r w:rsidRPr="007B6D72">
        <w:rPr>
          <w:sz w:val="28"/>
          <w:szCs w:val="28"/>
        </w:rPr>
        <w:t>кусать в область</w:t>
      </w:r>
      <w:proofErr w:type="gramEnd"/>
      <w:r w:rsidRPr="007B6D72">
        <w:rPr>
          <w:sz w:val="28"/>
          <w:szCs w:val="28"/>
        </w:rPr>
        <w:t xml:space="preserve"> головы, лица, шеи. В результате, мне были причинены многочисленные укушенные раны в область головы и лица, все эти части тела были в крови. Кроме того, с моей головы ответчицей (ФИО) был вырван клок волос размером 10 см. </w:t>
      </w:r>
      <w:proofErr w:type="spellStart"/>
      <w:r w:rsidRPr="007B6D72">
        <w:rPr>
          <w:sz w:val="28"/>
          <w:szCs w:val="28"/>
        </w:rPr>
        <w:t>х</w:t>
      </w:r>
      <w:proofErr w:type="spellEnd"/>
      <w:r w:rsidRPr="007B6D72">
        <w:rPr>
          <w:sz w:val="28"/>
          <w:szCs w:val="28"/>
        </w:rPr>
        <w:t xml:space="preserve"> 12 см.</w:t>
      </w:r>
    </w:p>
    <w:p w:rsidR="007B6D72" w:rsidRPr="007B6D72" w:rsidRDefault="007B6D72" w:rsidP="007B6D72">
      <w:pPr>
        <w:rPr>
          <w:sz w:val="28"/>
          <w:szCs w:val="28"/>
        </w:rPr>
      </w:pPr>
      <w:r w:rsidRPr="007B6D72">
        <w:rPr>
          <w:sz w:val="28"/>
          <w:szCs w:val="28"/>
        </w:rPr>
        <w:t>Сразу после данного инцидента с собакой, без какой бы то ни было причины, на меня напала ответчица (ФИО) и стала избивать, нанося удары руками, а после того, как я упала, и ногами по различным частям тела. В результате мне было причинено сотрясение головного мозга и многочисленные ушибы по всему телу.</w:t>
      </w:r>
      <w:r w:rsidRPr="007B6D72">
        <w:rPr>
          <w:sz w:val="28"/>
          <w:szCs w:val="28"/>
        </w:rPr>
        <w:br/>
        <w:t>После того, как кто-то из женщин закричал, что у меня кровь, ответчица перестала меня избивать и убежала.</w:t>
      </w:r>
    </w:p>
    <w:p w:rsidR="007B6D72" w:rsidRPr="007B6D72" w:rsidRDefault="007B6D72" w:rsidP="007B6D72">
      <w:pPr>
        <w:rPr>
          <w:sz w:val="28"/>
          <w:szCs w:val="28"/>
        </w:rPr>
      </w:pPr>
      <w:r w:rsidRPr="007B6D72">
        <w:rPr>
          <w:sz w:val="28"/>
          <w:szCs w:val="28"/>
        </w:rPr>
        <w:t xml:space="preserve">Приехавшая по нашему вызову карета скорой помощи увезла меня в больницу и в этот же день я была госпитализирована в МУЗ ГКБ № 34 в отделение челюстно-лицевой хирургии. В больнице мне незамедлительно была произведена операция по </w:t>
      </w:r>
      <w:proofErr w:type="spellStart"/>
      <w:r w:rsidRPr="007B6D72">
        <w:rPr>
          <w:sz w:val="28"/>
          <w:szCs w:val="28"/>
        </w:rPr>
        <w:t>ушиванию</w:t>
      </w:r>
      <w:proofErr w:type="spellEnd"/>
      <w:r w:rsidRPr="007B6D72">
        <w:rPr>
          <w:sz w:val="28"/>
          <w:szCs w:val="28"/>
        </w:rPr>
        <w:t xml:space="preserve"> укушенных ран на подбородке, поставлена антирабическая вакцина с целью профилактики после укусов собаки. Также в результате обследования мне был поставлен </w:t>
      </w:r>
      <w:proofErr w:type="gramStart"/>
      <w:r w:rsidRPr="007B6D72">
        <w:rPr>
          <w:sz w:val="28"/>
          <w:szCs w:val="28"/>
        </w:rPr>
        <w:t>диагноз</w:t>
      </w:r>
      <w:proofErr w:type="gramEnd"/>
      <w:r w:rsidRPr="007B6D72">
        <w:rPr>
          <w:sz w:val="28"/>
          <w:szCs w:val="28"/>
        </w:rPr>
        <w:t xml:space="preserve"> сотрясение головного мозга, проведено соответствующее лечение.</w:t>
      </w:r>
    </w:p>
    <w:p w:rsidR="007B6D72" w:rsidRPr="007B6D72" w:rsidRDefault="007B6D72" w:rsidP="007B6D72">
      <w:pPr>
        <w:rPr>
          <w:sz w:val="28"/>
          <w:szCs w:val="28"/>
        </w:rPr>
      </w:pPr>
      <w:r w:rsidRPr="007B6D72">
        <w:rPr>
          <w:sz w:val="28"/>
          <w:szCs w:val="28"/>
        </w:rPr>
        <w:lastRenderedPageBreak/>
        <w:t>В больничном стационаре я находилась с 17 по 23 сентября 2011 года включительно. После выписки из больницы я продолжила лечение сотрясения головного мозга в поликлинике по месту жительства, где наблюдаюсь по поводу причиненных мне травм и сейчас.</w:t>
      </w:r>
    </w:p>
    <w:p w:rsidR="007B6D72" w:rsidRPr="007B6D72" w:rsidRDefault="007B6D72" w:rsidP="007B6D72">
      <w:pPr>
        <w:rPr>
          <w:sz w:val="28"/>
          <w:szCs w:val="28"/>
        </w:rPr>
      </w:pPr>
      <w:r w:rsidRPr="007B6D72">
        <w:rPr>
          <w:sz w:val="28"/>
          <w:szCs w:val="28"/>
        </w:rPr>
        <w:t>Вышеизложенные обстоятельства причинения мне телесных повреждений в судебном заседании могут подтвердить свидетели ________________________________. Тяжесть причиненного вреда моему здоровью, обстоятельства и продолжительность стационарного и амбулаторного лечения подтверждается прилагаемыми к исковому заявлению копиями медицинской карты стационарного больного МУЗ ГКБ № 34, и медицинской амбулаторной карты МУЗ «Городская поликлиника № 26».</w:t>
      </w:r>
    </w:p>
    <w:p w:rsidR="007B6D72" w:rsidRPr="007B6D72" w:rsidRDefault="007B6D72" w:rsidP="007B6D72">
      <w:pPr>
        <w:rPr>
          <w:sz w:val="28"/>
          <w:szCs w:val="28"/>
        </w:rPr>
      </w:pPr>
      <w:r w:rsidRPr="007B6D72">
        <w:rPr>
          <w:sz w:val="28"/>
          <w:szCs w:val="28"/>
        </w:rPr>
        <w:t>До настоящего времени у меня на подбородке сохраняются явно выделяющиеся послеоперационные швы, для устранения которых необходимо проведение дополнительного лечения у косметолога. Также до настоящего времени не отросли вырванные с головы волосы.</w:t>
      </w:r>
    </w:p>
    <w:p w:rsidR="007B6D72" w:rsidRPr="007B6D72" w:rsidRDefault="007B6D72" w:rsidP="007B6D72">
      <w:pPr>
        <w:rPr>
          <w:sz w:val="28"/>
          <w:szCs w:val="28"/>
        </w:rPr>
      </w:pPr>
      <w:r w:rsidRPr="007B6D72">
        <w:rPr>
          <w:sz w:val="28"/>
          <w:szCs w:val="28"/>
        </w:rPr>
        <w:t>Для восстановления здоровья мной по указанию врача приобретались лекарственные и медицинские препараты на общую сумму 877 руб. 73 коп</w:t>
      </w:r>
      <w:proofErr w:type="gramStart"/>
      <w:r w:rsidRPr="007B6D72">
        <w:rPr>
          <w:sz w:val="28"/>
          <w:szCs w:val="28"/>
        </w:rPr>
        <w:t xml:space="preserve">., </w:t>
      </w:r>
      <w:proofErr w:type="gramEnd"/>
      <w:r w:rsidRPr="007B6D72">
        <w:rPr>
          <w:sz w:val="28"/>
          <w:szCs w:val="28"/>
        </w:rPr>
        <w:t>что подтверждается прилагаемыми к исковому заявлению чеками.</w:t>
      </w:r>
    </w:p>
    <w:p w:rsidR="007B6D72" w:rsidRPr="007B6D72" w:rsidRDefault="007B6D72" w:rsidP="007B6D72">
      <w:pPr>
        <w:rPr>
          <w:sz w:val="28"/>
          <w:szCs w:val="28"/>
        </w:rPr>
      </w:pPr>
      <w:r w:rsidRPr="007B6D72">
        <w:rPr>
          <w:sz w:val="28"/>
          <w:szCs w:val="28"/>
        </w:rPr>
        <w:t>В соответствии с ч. 1 ст. 1064 ГК РФ, вред, причиненный личности или имуществу гражданина подлежит возмещению в полном объеме лицом, причинившим вред.</w:t>
      </w:r>
    </w:p>
    <w:p w:rsidR="007B6D72" w:rsidRPr="007B6D72" w:rsidRDefault="007B6D72" w:rsidP="007B6D72">
      <w:pPr>
        <w:rPr>
          <w:sz w:val="28"/>
          <w:szCs w:val="28"/>
        </w:rPr>
      </w:pPr>
      <w:r w:rsidRPr="007B6D72">
        <w:rPr>
          <w:sz w:val="28"/>
          <w:szCs w:val="28"/>
        </w:rPr>
        <w:t xml:space="preserve">Владельцы источников повышенной опасности, к числу которых относятся агрессивные домашние животные,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При этом обязанность возмещения вреда возлагается на юридическое лицо или гражданина, которые владеют источником повышенной опасности на законном основании (ч. 2 ст. 1079 ГК РФ). </w:t>
      </w:r>
      <w:proofErr w:type="gramStart"/>
      <w:r w:rsidRPr="007B6D72">
        <w:rPr>
          <w:sz w:val="28"/>
          <w:szCs w:val="28"/>
        </w:rPr>
        <w:t>При причинении гражданину увечья или ином повреждении его здоровья возмещению подлежат, в частности,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и т.д., если установлено, что потерпевший нуждается в этих видах помощи и ухода и не имеет права на их бесплатное получение (ч. 1 ст. 1085</w:t>
      </w:r>
      <w:proofErr w:type="gramEnd"/>
      <w:r w:rsidRPr="007B6D72">
        <w:rPr>
          <w:sz w:val="28"/>
          <w:szCs w:val="28"/>
        </w:rPr>
        <w:t xml:space="preserve"> </w:t>
      </w:r>
      <w:proofErr w:type="gramStart"/>
      <w:r w:rsidRPr="007B6D72">
        <w:rPr>
          <w:sz w:val="28"/>
          <w:szCs w:val="28"/>
        </w:rPr>
        <w:t>ГК РФ).</w:t>
      </w:r>
      <w:proofErr w:type="gramEnd"/>
      <w:r w:rsidRPr="007B6D72">
        <w:rPr>
          <w:sz w:val="28"/>
          <w:szCs w:val="28"/>
        </w:rPr>
        <w:t xml:space="preserve"> В этой связи ответчики обязаны возместить мне причиненный моему здоровью вред.</w:t>
      </w:r>
    </w:p>
    <w:p w:rsidR="007B6D72" w:rsidRPr="007B6D72" w:rsidRDefault="007B6D72" w:rsidP="007B6D72">
      <w:pPr>
        <w:rPr>
          <w:sz w:val="28"/>
          <w:szCs w:val="28"/>
        </w:rPr>
      </w:pPr>
      <w:proofErr w:type="gramStart"/>
      <w:r w:rsidRPr="007B6D72">
        <w:rPr>
          <w:sz w:val="28"/>
          <w:szCs w:val="28"/>
        </w:rPr>
        <w:t xml:space="preserve">Кроме того, действиями каждого из ответчиков мне причинен также значительный моральный вред, который выразился в перенесенных мной в связи с нападением собаки ответчика (ФИО) и избиением ответчицей (ФИО) унижениях, значительной физической боли непосредственно в момент причинения этих телесных повреждений, перенесенных впоследствии операции по </w:t>
      </w:r>
      <w:proofErr w:type="spellStart"/>
      <w:r w:rsidRPr="007B6D72">
        <w:rPr>
          <w:sz w:val="28"/>
          <w:szCs w:val="28"/>
        </w:rPr>
        <w:t>ушиванию</w:t>
      </w:r>
      <w:proofErr w:type="spellEnd"/>
      <w:r w:rsidRPr="007B6D72">
        <w:rPr>
          <w:sz w:val="28"/>
          <w:szCs w:val="28"/>
        </w:rPr>
        <w:t xml:space="preserve"> раны и курса вакцинирования сильнодействующим препаратом (антирабической вакциной), длительным и болезненным </w:t>
      </w:r>
      <w:proofErr w:type="spellStart"/>
      <w:r w:rsidRPr="007B6D72">
        <w:rPr>
          <w:sz w:val="28"/>
          <w:szCs w:val="28"/>
        </w:rPr>
        <w:t>залечиванием</w:t>
      </w:r>
      <w:proofErr w:type="spellEnd"/>
      <w:r w:rsidRPr="007B6D72">
        <w:rPr>
          <w:sz w:val="28"/>
          <w:szCs w:val="28"/>
        </w:rPr>
        <w:t xml:space="preserve"> укушенной раны, невозможности восстановления</w:t>
      </w:r>
      <w:proofErr w:type="gramEnd"/>
      <w:r w:rsidRPr="007B6D72">
        <w:rPr>
          <w:sz w:val="28"/>
          <w:szCs w:val="28"/>
        </w:rPr>
        <w:t xml:space="preserve"> </w:t>
      </w:r>
      <w:proofErr w:type="gramStart"/>
      <w:r w:rsidRPr="007B6D72">
        <w:rPr>
          <w:sz w:val="28"/>
          <w:szCs w:val="28"/>
        </w:rPr>
        <w:t xml:space="preserve">внешнего вида без дополнительного лечения у косметолога, длительном отсутствии на волосистой части головы значительного количества волос, а также сильных и продолжительных головных болях в течение длительного периода времени, необходимостью стационарного лечения, невозможности </w:t>
      </w:r>
      <w:r w:rsidRPr="007B6D72">
        <w:rPr>
          <w:sz w:val="28"/>
          <w:szCs w:val="28"/>
        </w:rPr>
        <w:lastRenderedPageBreak/>
        <w:t>длительное время вести нормальный, привычный для меня образ жизни, фактической потере работы (пришлось уволиться после непродолжительной работы на предприятии из-за необходимости длительного лечении и восстановления внешнего вида).</w:t>
      </w:r>
      <w:proofErr w:type="gramEnd"/>
    </w:p>
    <w:p w:rsidR="007B6D72" w:rsidRPr="007B6D72" w:rsidRDefault="007B6D72" w:rsidP="007B6D72">
      <w:pPr>
        <w:rPr>
          <w:sz w:val="28"/>
          <w:szCs w:val="28"/>
        </w:rPr>
      </w:pPr>
      <w:r w:rsidRPr="007B6D72">
        <w:rPr>
          <w:sz w:val="28"/>
          <w:szCs w:val="28"/>
        </w:rPr>
        <w:t>Основанием для возмещения морального вреда, в соответствии со ст. 151 ГК РФ, являются нравственные или физические страдания, причиненные лицу в результате действий, нарушающих его личные неимущественные права либо посягающих на принадлежащие гражданину другие нематериальные блага. При определении размера компенсации морального вреда принимает во внимание степень вины нарушителя и иные заслуживающие внимание обстоятельства, в частности степень физических и нравственных страданий, связанных с индивидуальными особенностями лица, которому причинен вред (ч. 2 ст. 151 ГК РФ). При определении размера компенсации морального вреда должны учитываться требования разумности и справедливости (ч. 2 ст. 1101 ГК РФ). Характер физических и нравственных страданий оценивается судом с учетом фактических обстоятельств, при которых был причинен вред (ч. 2 ст. 1101 ГК РФ).</w:t>
      </w:r>
    </w:p>
    <w:p w:rsidR="007B6D72" w:rsidRPr="007B6D72" w:rsidRDefault="007B6D72" w:rsidP="007B6D72">
      <w:pPr>
        <w:rPr>
          <w:sz w:val="28"/>
          <w:szCs w:val="28"/>
        </w:rPr>
      </w:pPr>
      <w:r w:rsidRPr="007B6D72">
        <w:rPr>
          <w:sz w:val="28"/>
          <w:szCs w:val="28"/>
        </w:rPr>
        <w:t>Принимая во внимание изложенные обстоятельства, при которых моему здоровью ответчиками был причинен вред, тяжесть причиненного мне вреда, я оцениваю размер компенсации морального вреда, причиненного мне действиями ответчика (ФИО), в 200 000 рублей, а морального вреда, причиненного мне действиями ответчицы (ФИО) – также в 200 000 рублей.</w:t>
      </w:r>
    </w:p>
    <w:p w:rsidR="007B6D72" w:rsidRPr="007B6D72" w:rsidRDefault="007B6D72" w:rsidP="007B6D72">
      <w:pPr>
        <w:rPr>
          <w:sz w:val="28"/>
          <w:szCs w:val="28"/>
        </w:rPr>
      </w:pPr>
      <w:r w:rsidRPr="007B6D72">
        <w:rPr>
          <w:sz w:val="28"/>
          <w:szCs w:val="28"/>
        </w:rPr>
        <w:t xml:space="preserve">На основании </w:t>
      </w:r>
      <w:proofErr w:type="gramStart"/>
      <w:r w:rsidRPr="007B6D72">
        <w:rPr>
          <w:sz w:val="28"/>
          <w:szCs w:val="28"/>
        </w:rPr>
        <w:t>изложенного</w:t>
      </w:r>
      <w:proofErr w:type="gramEnd"/>
      <w:r w:rsidRPr="007B6D72">
        <w:rPr>
          <w:sz w:val="28"/>
          <w:szCs w:val="28"/>
        </w:rPr>
        <w:t>, и, руководствуясь ст. 3 ГПК РФ,</w:t>
      </w:r>
    </w:p>
    <w:p w:rsidR="007B6D72" w:rsidRDefault="007B6D72" w:rsidP="007B6D72">
      <w:pPr>
        <w:rPr>
          <w:sz w:val="28"/>
          <w:szCs w:val="28"/>
        </w:rPr>
      </w:pPr>
    </w:p>
    <w:p w:rsidR="007B6D72" w:rsidRPr="007B6D72" w:rsidRDefault="007B6D72" w:rsidP="007B6D72">
      <w:pPr>
        <w:rPr>
          <w:sz w:val="28"/>
          <w:szCs w:val="28"/>
        </w:rPr>
      </w:pPr>
      <w:r w:rsidRPr="007B6D72">
        <w:rPr>
          <w:sz w:val="28"/>
          <w:szCs w:val="28"/>
        </w:rPr>
        <w:t>ПРОШУ:</w:t>
      </w:r>
    </w:p>
    <w:p w:rsidR="007B6D72" w:rsidRDefault="007B6D72" w:rsidP="007B6D72">
      <w:pPr>
        <w:rPr>
          <w:sz w:val="28"/>
          <w:szCs w:val="28"/>
        </w:rPr>
      </w:pPr>
    </w:p>
    <w:p w:rsidR="007B6D72" w:rsidRPr="007B6D72" w:rsidRDefault="007B6D72" w:rsidP="007B6D72">
      <w:pPr>
        <w:rPr>
          <w:sz w:val="28"/>
          <w:szCs w:val="28"/>
        </w:rPr>
      </w:pPr>
      <w:r w:rsidRPr="007B6D72">
        <w:rPr>
          <w:sz w:val="28"/>
          <w:szCs w:val="28"/>
        </w:rPr>
        <w:t>1. Взыскать с ответчика (ФИО) и (ФИО) в равных долях в мою пользу в счет возмещения вреда здоровью денежную сумму в размере 877 руб. 73 коп.</w:t>
      </w:r>
      <w:r w:rsidRPr="007B6D72">
        <w:rPr>
          <w:sz w:val="28"/>
          <w:szCs w:val="28"/>
        </w:rPr>
        <w:br/>
        <w:t>Взыскать с ответчика (ФИО) в мою пользу 200 000 (двести тысяч) рублей в счет компенсации морального вреда.</w:t>
      </w:r>
      <w:r w:rsidRPr="007B6D72">
        <w:rPr>
          <w:sz w:val="28"/>
          <w:szCs w:val="28"/>
        </w:rPr>
        <w:br/>
        <w:t>Взыскать с ответчицы (ФИО) в мою пользу 200 000 (двести тысяч) рублей в счет компенсации морального вреда.</w:t>
      </w:r>
      <w:r w:rsidRPr="007B6D72">
        <w:rPr>
          <w:sz w:val="28"/>
          <w:szCs w:val="28"/>
        </w:rPr>
        <w:br/>
        <w:t>Взыскать с ответчика (ФИО) и (ФИО) в мою пользу в счет компенсации понесенных судебных расходов 6 476 рублей (из них – 5000 рублей – оплата услуг представителя по составлению искового заявления и консультациям в связи с полученными травмами, 1 476 руб. — за ксерокопии медицинских карт)</w:t>
      </w:r>
    </w:p>
    <w:p w:rsidR="007B6D72" w:rsidRPr="007B6D72" w:rsidRDefault="007B6D72" w:rsidP="007B6D72">
      <w:pPr>
        <w:rPr>
          <w:sz w:val="28"/>
          <w:szCs w:val="28"/>
        </w:rPr>
      </w:pPr>
      <w:r w:rsidRPr="007B6D72">
        <w:rPr>
          <w:sz w:val="28"/>
          <w:szCs w:val="28"/>
        </w:rPr>
        <w:t>2. Допросить в качестве свидетелей по делу</w:t>
      </w:r>
      <w:proofErr w:type="gramStart"/>
      <w:r w:rsidRPr="007B6D72">
        <w:rPr>
          <w:sz w:val="28"/>
          <w:szCs w:val="28"/>
        </w:rPr>
        <w:t>:</w:t>
      </w:r>
      <w:r w:rsidRPr="007B6D72">
        <w:rPr>
          <w:sz w:val="28"/>
          <w:szCs w:val="28"/>
        </w:rPr>
        <w:br/>
        <w:t>- __________________________________</w:t>
      </w:r>
      <w:r w:rsidRPr="007B6D72">
        <w:rPr>
          <w:sz w:val="28"/>
          <w:szCs w:val="28"/>
        </w:rPr>
        <w:br/>
        <w:t>- __________________________________</w:t>
      </w:r>
      <w:r w:rsidRPr="007B6D72">
        <w:rPr>
          <w:sz w:val="28"/>
          <w:szCs w:val="28"/>
        </w:rPr>
        <w:br/>
        <w:t>- __________________________________</w:t>
      </w:r>
      <w:proofErr w:type="gramEnd"/>
    </w:p>
    <w:p w:rsidR="007B6D72" w:rsidRDefault="007B6D72" w:rsidP="007B6D72">
      <w:pPr>
        <w:rPr>
          <w:sz w:val="28"/>
          <w:szCs w:val="28"/>
        </w:rPr>
      </w:pPr>
    </w:p>
    <w:p w:rsidR="007B6D72" w:rsidRPr="007B6D72" w:rsidRDefault="007B6D72" w:rsidP="007B6D72">
      <w:pPr>
        <w:rPr>
          <w:sz w:val="28"/>
          <w:szCs w:val="28"/>
        </w:rPr>
      </w:pPr>
      <w:proofErr w:type="gramStart"/>
      <w:r w:rsidRPr="007B6D72">
        <w:rPr>
          <w:sz w:val="28"/>
          <w:szCs w:val="28"/>
        </w:rPr>
        <w:t>П</w:t>
      </w:r>
      <w:proofErr w:type="gramEnd"/>
      <w:r w:rsidRPr="007B6D72">
        <w:rPr>
          <w:sz w:val="28"/>
          <w:szCs w:val="28"/>
        </w:rPr>
        <w:t xml:space="preserve"> Р И Л О Ж Е Н И Е:</w:t>
      </w:r>
    </w:p>
    <w:p w:rsidR="007B6D72" w:rsidRDefault="007B6D72" w:rsidP="007B6D72">
      <w:pPr>
        <w:rPr>
          <w:sz w:val="28"/>
          <w:szCs w:val="28"/>
        </w:rPr>
      </w:pPr>
    </w:p>
    <w:p w:rsidR="007B6D72" w:rsidRPr="007B6D72" w:rsidRDefault="007B6D72" w:rsidP="007B6D72">
      <w:pPr>
        <w:rPr>
          <w:sz w:val="28"/>
          <w:szCs w:val="28"/>
        </w:rPr>
      </w:pPr>
      <w:r w:rsidRPr="007B6D72">
        <w:rPr>
          <w:sz w:val="28"/>
          <w:szCs w:val="28"/>
        </w:rPr>
        <w:t>1. Копия искового заявления для ответчика</w:t>
      </w:r>
      <w:r w:rsidRPr="007B6D72">
        <w:rPr>
          <w:sz w:val="28"/>
          <w:szCs w:val="28"/>
        </w:rPr>
        <w:br/>
        <w:t xml:space="preserve">2. Копия медицинской карты амбулаторного больного МУЗ «городская поликлиника </w:t>
      </w:r>
      <w:r w:rsidRPr="007B6D72">
        <w:rPr>
          <w:sz w:val="28"/>
          <w:szCs w:val="28"/>
        </w:rPr>
        <w:lastRenderedPageBreak/>
        <w:t>№ 26»</w:t>
      </w:r>
      <w:r w:rsidRPr="007B6D72">
        <w:rPr>
          <w:sz w:val="28"/>
          <w:szCs w:val="28"/>
        </w:rPr>
        <w:br/>
        <w:t>3. Копия медицинской карты стационарного больного МУЗ ГКБ № 34</w:t>
      </w:r>
      <w:r w:rsidRPr="007B6D72">
        <w:rPr>
          <w:sz w:val="28"/>
          <w:szCs w:val="28"/>
        </w:rPr>
        <w:br/>
        <w:t>4. Копии квитанций об оплате за лекарства и медицинские препараты</w:t>
      </w:r>
      <w:r w:rsidRPr="007B6D72">
        <w:rPr>
          <w:sz w:val="28"/>
          <w:szCs w:val="28"/>
        </w:rPr>
        <w:br/>
        <w:t>5. Копия квитанций об оплате помощи адвоката за составление искового заявления и консультацию</w:t>
      </w:r>
    </w:p>
    <w:p w:rsidR="007B6D72" w:rsidRDefault="007B6D72" w:rsidP="007B6D72">
      <w:pPr>
        <w:rPr>
          <w:sz w:val="28"/>
          <w:szCs w:val="28"/>
        </w:rPr>
      </w:pPr>
      <w:r w:rsidRPr="007B6D72">
        <w:rPr>
          <w:sz w:val="28"/>
          <w:szCs w:val="28"/>
        </w:rPr>
        <w:t>« » декабря 2013 года</w:t>
      </w:r>
      <w:r w:rsidRPr="007B6D72">
        <w:rPr>
          <w:sz w:val="28"/>
          <w:szCs w:val="28"/>
        </w:rPr>
        <w:br/>
      </w:r>
    </w:p>
    <w:p w:rsidR="007B6D72" w:rsidRDefault="007B6D72" w:rsidP="007B6D72">
      <w:pPr>
        <w:rPr>
          <w:sz w:val="28"/>
          <w:szCs w:val="28"/>
        </w:rPr>
      </w:pPr>
    </w:p>
    <w:p w:rsidR="007B6D72" w:rsidRDefault="007B6D72" w:rsidP="007B6D72">
      <w:pPr>
        <w:rPr>
          <w:sz w:val="28"/>
          <w:szCs w:val="28"/>
        </w:rPr>
      </w:pPr>
    </w:p>
    <w:p w:rsidR="007B6D72" w:rsidRPr="007B6D72" w:rsidRDefault="007B6D72" w:rsidP="007B6D72">
      <w:pPr>
        <w:rPr>
          <w:sz w:val="28"/>
          <w:szCs w:val="28"/>
        </w:rPr>
      </w:pPr>
      <w:r>
        <w:rPr>
          <w:sz w:val="28"/>
          <w:szCs w:val="28"/>
        </w:rPr>
        <w:t xml:space="preserve">Подпись </w:t>
      </w:r>
      <w:r w:rsidRPr="007B6D72">
        <w:rPr>
          <w:sz w:val="28"/>
          <w:szCs w:val="28"/>
        </w:rPr>
        <w:t>Истица: _______________ (_________________)</w:t>
      </w:r>
    </w:p>
    <w:p w:rsidR="007B6D72" w:rsidRPr="007B6D72" w:rsidRDefault="007B6D72" w:rsidP="007B6D72">
      <w:pPr>
        <w:rPr>
          <w:sz w:val="28"/>
          <w:szCs w:val="28"/>
        </w:rPr>
      </w:pPr>
    </w:p>
    <w:sectPr w:rsidR="007B6D72" w:rsidRPr="007B6D72"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EC" w:rsidRDefault="00EE4EEC" w:rsidP="005F2B6B">
      <w:r>
        <w:separator/>
      </w:r>
    </w:p>
  </w:endnote>
  <w:endnote w:type="continuationSeparator" w:id="0">
    <w:p w:rsidR="00EE4EEC" w:rsidRDefault="00EE4EEC"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EC" w:rsidRDefault="00EE4EEC" w:rsidP="005F2B6B">
      <w:r>
        <w:separator/>
      </w:r>
    </w:p>
  </w:footnote>
  <w:footnote w:type="continuationSeparator" w:id="0">
    <w:p w:rsidR="00EE4EEC" w:rsidRDefault="00EE4EEC"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5F2B6B"/>
    <w:rsid w:val="00034AD9"/>
    <w:rsid w:val="000C3EAC"/>
    <w:rsid w:val="000D2B24"/>
    <w:rsid w:val="0011609F"/>
    <w:rsid w:val="001C0A7D"/>
    <w:rsid w:val="00201062"/>
    <w:rsid w:val="0025169F"/>
    <w:rsid w:val="003B5C84"/>
    <w:rsid w:val="0040056D"/>
    <w:rsid w:val="00417231"/>
    <w:rsid w:val="0051553D"/>
    <w:rsid w:val="005314AE"/>
    <w:rsid w:val="00542AC4"/>
    <w:rsid w:val="005D73CA"/>
    <w:rsid w:val="005F2B6B"/>
    <w:rsid w:val="0060611B"/>
    <w:rsid w:val="00634FEA"/>
    <w:rsid w:val="00655956"/>
    <w:rsid w:val="006B310C"/>
    <w:rsid w:val="006E410B"/>
    <w:rsid w:val="007B6D72"/>
    <w:rsid w:val="0090595D"/>
    <w:rsid w:val="00942958"/>
    <w:rsid w:val="009662E4"/>
    <w:rsid w:val="0098021D"/>
    <w:rsid w:val="009D2D38"/>
    <w:rsid w:val="009D7855"/>
    <w:rsid w:val="00A54078"/>
    <w:rsid w:val="00AB6D09"/>
    <w:rsid w:val="00B55394"/>
    <w:rsid w:val="00BC20CC"/>
    <w:rsid w:val="00BC44DB"/>
    <w:rsid w:val="00BF08AC"/>
    <w:rsid w:val="00CE1FE4"/>
    <w:rsid w:val="00DB51E6"/>
    <w:rsid w:val="00E0534B"/>
    <w:rsid w:val="00E07199"/>
    <w:rsid w:val="00E13EEE"/>
    <w:rsid w:val="00E26ECE"/>
    <w:rsid w:val="00E47C67"/>
    <w:rsid w:val="00E66C4F"/>
    <w:rsid w:val="00E70C68"/>
    <w:rsid w:val="00E85386"/>
    <w:rsid w:val="00EC3EE8"/>
    <w:rsid w:val="00EE4EEC"/>
    <w:rsid w:val="00F76DCE"/>
    <w:rsid w:val="00FC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s>
</file>

<file path=word/webSettings.xml><?xml version="1.0" encoding="utf-8"?>
<w:webSettings xmlns:r="http://schemas.openxmlformats.org/officeDocument/2006/relationships" xmlns:w="http://schemas.openxmlformats.org/wordprocessingml/2006/main">
  <w:divs>
    <w:div w:id="434521138">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B263F-3042-41E7-80D9-38161744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2018-04-25T14:31:00Z</dcterms:created>
  <dcterms:modified xsi:type="dcterms:W3CDTF">2018-04-25T14:31:00Z</dcterms:modified>
</cp:coreProperties>
</file>